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69D3" w:rsidRDefault="00385A21">
      <w:pPr>
        <w:tabs>
          <w:tab w:val="left" w:pos="360"/>
        </w:tabs>
        <w:jc w:val="center"/>
        <w:rPr>
          <w:rFonts w:ascii="Trebuchet MS" w:hAnsi="Trebuchet MS"/>
          <w:b/>
          <w:lang w:val="id-ID"/>
        </w:rPr>
      </w:pPr>
      <w:r>
        <w:rPr>
          <w:rFonts w:ascii="Trebuchet MS" w:hAnsi="Trebuchet MS"/>
          <w:b/>
          <w:noProof/>
        </w:rPr>
        <mc:AlternateContent>
          <mc:Choice Requires="wps">
            <w:drawing>
              <wp:anchor distT="0" distB="0" distL="114300" distR="114300" simplePos="0" relativeHeight="251657728" behindDoc="0" locked="0" layoutInCell="1" allowOverlap="1">
                <wp:simplePos x="0" y="0"/>
                <wp:positionH relativeFrom="column">
                  <wp:posOffset>243840</wp:posOffset>
                </wp:positionH>
                <wp:positionV relativeFrom="paragraph">
                  <wp:posOffset>-209550</wp:posOffset>
                </wp:positionV>
                <wp:extent cx="6210300" cy="419100"/>
                <wp:effectExtent l="12700" t="9525" r="635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419100"/>
                        </a:xfrm>
                        <a:prstGeom prst="rect">
                          <a:avLst/>
                        </a:prstGeom>
                        <a:solidFill>
                          <a:srgbClr val="000000"/>
                        </a:solidFill>
                        <a:ln w="9525">
                          <a:solidFill>
                            <a:srgbClr val="000000"/>
                          </a:solidFill>
                          <a:miter lim="800000"/>
                          <a:headEnd/>
                          <a:tailEnd/>
                        </a:ln>
                      </wps:spPr>
                      <wps:txbx>
                        <w:txbxContent>
                          <w:p w:rsidR="00A069D3" w:rsidRDefault="0046417F">
                            <w:pPr>
                              <w:tabs>
                                <w:tab w:val="left" w:pos="360"/>
                              </w:tabs>
                              <w:jc w:val="center"/>
                              <w:rPr>
                                <w:rFonts w:ascii="ZapfHumnst BT" w:hAnsi="ZapfHumnst BT"/>
                                <w:b/>
                                <w:sz w:val="40"/>
                                <w:szCs w:val="40"/>
                                <w:lang w:val="id-ID"/>
                              </w:rPr>
                            </w:pPr>
                            <w:r>
                              <w:rPr>
                                <w:rFonts w:ascii="Trebuchet MS" w:hAnsi="Trebuchet MS"/>
                                <w:b/>
                                <w:sz w:val="36"/>
                                <w:szCs w:val="36"/>
                                <w:lang w:val="id-ID"/>
                              </w:rPr>
                              <w:t>Rincian Curriculum Vitae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9.2pt;margin-top:-16.5pt;width:489pt;height:3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" fillcolor="black">
                <v:textbox>
                  <w:txbxContent>
                    <w:p w:rsidR="00A069D3" w:rsidRDefault="0046417F">
                      <w:pPr>
                        <w:tabs>
                          <w:tab w:val="left" w:pos="360"/>
                        </w:tabs>
                        <w:jc w:val="center"/>
                        <w:rPr>
                          <w:rFonts w:ascii="ZapfHumnst BT" w:hAnsi="ZapfHumnst BT"/>
                          <w:b/>
                          <w:sz w:val="40"/>
                          <w:szCs w:val="40"/>
                          <w:lang w:val="id-ID"/>
                        </w:rPr>
                      </w:pPr>
                      <w:r>
                        <w:rPr>
                          <w:rFonts w:ascii="Trebuchet MS" w:hAnsi="Trebuchet MS"/>
                          <w:b/>
                          <w:sz w:val="36"/>
                          <w:szCs w:val="36"/>
                          <w:lang w:val="id-ID"/>
                        </w:rPr>
                        <w:t>Rincian Curriculum Vitae</w:t>
                      </w:r>
                    </w:p>
                  </w:txbxContent>
                </v:textbox>
              </v:shape>
            </w:pict>
          </mc:Fallback>
        </mc:AlternateContent>
      </w:r>
    </w:p>
    <w:p w:rsidR="00A069D3" w:rsidRDefault="00A069D3">
      <w:pPr>
        <w:tabs>
          <w:tab w:val="left" w:pos="360"/>
        </w:tabs>
        <w:jc w:val="center"/>
        <w:rPr>
          <w:rFonts w:ascii="Trebuchet MS" w:hAnsi="Trebuchet MS"/>
          <w:b/>
          <w:lang w:val="id-ID"/>
        </w:rPr>
      </w:pPr>
    </w:p>
    <w:p w:rsidR="00A069D3" w:rsidRDefault="00A069D3">
      <w:pPr>
        <w:tabs>
          <w:tab w:val="left" w:pos="360"/>
        </w:tabs>
        <w:jc w:val="center"/>
        <w:rPr>
          <w:rFonts w:ascii="Trebuchet MS" w:hAnsi="Trebuchet MS"/>
          <w:b/>
          <w:lang w:val="id-ID"/>
        </w:rPr>
      </w:pPr>
    </w:p>
    <w:p w:rsidR="00A069D3" w:rsidRDefault="00A069D3">
      <w:pPr>
        <w:tabs>
          <w:tab w:val="left" w:pos="360"/>
        </w:tabs>
        <w:jc w:val="both"/>
        <w:rPr>
          <w:rFonts w:ascii="Trebuchet MS" w:hAnsi="Trebuchet MS"/>
          <w:b/>
          <w:lang w:val="id-ID"/>
        </w:rPr>
      </w:pPr>
    </w:p>
    <w:p w:rsidR="00A069D3" w:rsidRDefault="00A069D3">
      <w:pPr>
        <w:ind w:left="720"/>
        <w:rPr>
          <w:rFonts w:ascii="Trebuchet MS" w:hAnsi="Trebuchet MS"/>
          <w:lang w:val="id-ID"/>
        </w:rPr>
      </w:pPr>
    </w:p>
    <w:tbl>
      <w:tblPr>
        <w:tblW w:w="0" w:type="auto"/>
        <w:tblInd w:w="468" w:type="dxa"/>
        <w:tblLayout w:type="fixed"/>
        <w:tblLook w:val="0000" w:firstRow="0" w:lastRow="0" w:firstColumn="0" w:lastColumn="0" w:noHBand="0" w:noVBand="0"/>
      </w:tblPr>
      <w:tblGrid>
        <w:gridCol w:w="540"/>
        <w:gridCol w:w="2704"/>
        <w:gridCol w:w="305"/>
        <w:gridCol w:w="6297"/>
      </w:tblGrid>
      <w:tr w:rsidR="00A069D3">
        <w:trPr>
          <w:trHeight w:val="945"/>
        </w:trPr>
        <w:tc>
          <w:tcPr>
            <w:tcW w:w="540" w:type="dxa"/>
          </w:tcPr>
          <w:p w:rsidR="00A069D3" w:rsidRDefault="0046417F">
            <w:pPr>
              <w:spacing w:before="120"/>
              <w:jc w:val="center"/>
              <w:rPr>
                <w:rFonts w:ascii="Trebuchet MS" w:hAnsi="Trebuchet MS"/>
                <w:lang w:val="id-ID" w:eastAsia="id-ID"/>
              </w:rPr>
            </w:pPr>
            <w:r>
              <w:rPr>
                <w:rFonts w:ascii="Trebuchet MS" w:hAnsi="Trebuchet MS"/>
                <w:lang w:val="id-ID" w:eastAsia="id-ID"/>
              </w:rPr>
              <w:t>1.</w:t>
            </w:r>
          </w:p>
        </w:tc>
        <w:tc>
          <w:tcPr>
            <w:tcW w:w="2704" w:type="dxa"/>
          </w:tcPr>
          <w:p w:rsidR="00A069D3" w:rsidRDefault="0046417F">
            <w:pPr>
              <w:spacing w:before="120"/>
              <w:rPr>
                <w:rFonts w:ascii="Trebuchet MS" w:hAnsi="Trebuchet MS"/>
                <w:sz w:val="20"/>
                <w:szCs w:val="20"/>
                <w:lang w:val="id-ID" w:eastAsia="id-ID"/>
              </w:rPr>
            </w:pPr>
            <w:r>
              <w:rPr>
                <w:rFonts w:ascii="Trebuchet MS" w:hAnsi="Trebuchet MS"/>
                <w:sz w:val="20"/>
                <w:szCs w:val="20"/>
                <w:lang w:val="id-ID" w:eastAsia="id-ID"/>
              </w:rPr>
              <w:t>Jabatan yang dilamar</w:t>
            </w:r>
          </w:p>
          <w:p w:rsidR="00A069D3" w:rsidRDefault="00D23D5D">
            <w:pPr>
              <w:rPr>
                <w:rFonts w:ascii="Trebuchet MS" w:hAnsi="Trebuchet MS"/>
                <w:i/>
                <w:color w:val="3366FF"/>
                <w:sz w:val="18"/>
                <w:szCs w:val="18"/>
                <w:lang w:val="id-ID" w:eastAsia="id-ID"/>
              </w:rPr>
            </w:pPr>
            <w:r>
              <w:rPr>
                <w:rFonts w:ascii="Trebuchet MS" w:hAnsi="Trebuchet MS"/>
                <w:i/>
                <w:color w:val="3366FF"/>
                <w:sz w:val="18"/>
                <w:szCs w:val="18"/>
                <w:lang w:val="en-ID" w:eastAsia="id-ID"/>
              </w:rPr>
              <w:t xml:space="preserve">Job Position </w:t>
            </w:r>
            <w:r w:rsidR="0046417F">
              <w:rPr>
                <w:rFonts w:ascii="Trebuchet MS" w:hAnsi="Trebuchet MS"/>
                <w:i/>
                <w:color w:val="3366FF"/>
                <w:sz w:val="18"/>
                <w:szCs w:val="18"/>
                <w:lang w:val="id-ID" w:eastAsia="id-ID"/>
              </w:rPr>
              <w:t>applied</w:t>
            </w:r>
          </w:p>
          <w:p w:rsidR="00A069D3" w:rsidRDefault="00A069D3">
            <w:pPr>
              <w:rPr>
                <w:rFonts w:ascii="Trebuchet MS" w:hAnsi="Trebuchet MS"/>
                <w:i/>
                <w:sz w:val="20"/>
                <w:szCs w:val="20"/>
                <w:lang w:val="id-ID" w:eastAsia="id-ID"/>
              </w:rPr>
            </w:pPr>
          </w:p>
        </w:tc>
        <w:tc>
          <w:tcPr>
            <w:tcW w:w="305" w:type="dxa"/>
          </w:tcPr>
          <w:p w:rsidR="00A069D3" w:rsidRDefault="0046417F">
            <w:pPr>
              <w:spacing w:before="120"/>
              <w:rPr>
                <w:rFonts w:ascii="Trebuchet MS" w:hAnsi="Trebuchet MS"/>
                <w:lang w:val="id-ID" w:eastAsia="id-ID"/>
              </w:rPr>
            </w:pPr>
            <w:r>
              <w:rPr>
                <w:rFonts w:ascii="Trebuchet MS" w:hAnsi="Trebuchet MS"/>
                <w:lang w:val="id-ID" w:eastAsia="id-ID"/>
              </w:rPr>
              <w:t>:</w:t>
            </w:r>
          </w:p>
        </w:tc>
        <w:tc>
          <w:tcPr>
            <w:tcW w:w="6297" w:type="dxa"/>
          </w:tcPr>
          <w:p w:rsidR="00A069D3" w:rsidRDefault="00A069D3">
            <w:pPr>
              <w:rPr>
                <w:rFonts w:ascii="Trebuchet MS" w:hAnsi="Trebuchet MS"/>
                <w:lang w:val="en-ID" w:eastAsia="id-ID"/>
              </w:rPr>
            </w:pPr>
          </w:p>
          <w:p w:rsidR="00801A71" w:rsidRPr="00801A71" w:rsidRDefault="00801A71">
            <w:pPr>
              <w:rPr>
                <w:rFonts w:ascii="Trebuchet MS" w:hAnsi="Trebuchet MS"/>
                <w:sz w:val="20"/>
                <w:szCs w:val="20"/>
                <w:lang w:val="en-ID" w:eastAsia="id-ID"/>
              </w:rPr>
            </w:pPr>
          </w:p>
        </w:tc>
      </w:tr>
      <w:tr w:rsidR="00A069D3">
        <w:tc>
          <w:tcPr>
            <w:tcW w:w="540" w:type="dxa"/>
          </w:tcPr>
          <w:p w:rsidR="00A069D3" w:rsidRDefault="0046417F">
            <w:pPr>
              <w:spacing w:before="120"/>
              <w:jc w:val="center"/>
              <w:rPr>
                <w:rFonts w:ascii="Trebuchet MS" w:hAnsi="Trebuchet MS"/>
                <w:lang w:val="id-ID" w:eastAsia="id-ID"/>
              </w:rPr>
            </w:pPr>
            <w:r>
              <w:rPr>
                <w:rFonts w:ascii="Trebuchet MS" w:hAnsi="Trebuchet MS"/>
                <w:lang w:val="id-ID" w:eastAsia="id-ID"/>
              </w:rPr>
              <w:t>2.</w:t>
            </w:r>
          </w:p>
        </w:tc>
        <w:tc>
          <w:tcPr>
            <w:tcW w:w="2704" w:type="dxa"/>
          </w:tcPr>
          <w:p w:rsidR="00A069D3" w:rsidRDefault="0046417F">
            <w:pPr>
              <w:spacing w:before="120"/>
              <w:rPr>
                <w:rFonts w:ascii="Trebuchet MS" w:hAnsi="Trebuchet MS"/>
                <w:sz w:val="20"/>
                <w:szCs w:val="20"/>
                <w:lang w:val="id-ID" w:eastAsia="id-ID"/>
              </w:rPr>
            </w:pPr>
            <w:r>
              <w:rPr>
                <w:rFonts w:ascii="Trebuchet MS" w:hAnsi="Trebuchet MS"/>
                <w:sz w:val="20"/>
                <w:szCs w:val="20"/>
                <w:lang w:val="id-ID" w:eastAsia="id-ID"/>
              </w:rPr>
              <w:t>Nama Lengkap</w:t>
            </w:r>
          </w:p>
          <w:p w:rsidR="00A069D3" w:rsidRDefault="0046417F">
            <w:pPr>
              <w:rPr>
                <w:rFonts w:ascii="Trebuchet MS" w:hAnsi="Trebuchet MS"/>
                <w:i/>
                <w:color w:val="3366FF"/>
                <w:sz w:val="18"/>
                <w:szCs w:val="18"/>
                <w:lang w:val="id-ID" w:eastAsia="id-ID"/>
              </w:rPr>
            </w:pPr>
            <w:r>
              <w:rPr>
                <w:rFonts w:ascii="Trebuchet MS" w:hAnsi="Trebuchet MS"/>
                <w:i/>
                <w:color w:val="3366FF"/>
                <w:sz w:val="18"/>
                <w:szCs w:val="18"/>
                <w:lang w:val="id-ID" w:eastAsia="id-ID"/>
              </w:rPr>
              <w:t>Full Name</w:t>
            </w:r>
          </w:p>
          <w:p w:rsidR="00A069D3" w:rsidRDefault="0046417F">
            <w:pPr>
              <w:rPr>
                <w:rFonts w:ascii="Trebuchet MS" w:hAnsi="Trebuchet MS"/>
                <w:i/>
                <w:sz w:val="20"/>
                <w:szCs w:val="20"/>
                <w:lang w:val="id-ID" w:eastAsia="id-ID"/>
              </w:rPr>
            </w:pPr>
            <w:r>
              <w:rPr>
                <w:rFonts w:ascii="Trebuchet MS" w:hAnsi="Trebuchet MS"/>
                <w:i/>
                <w:sz w:val="20"/>
                <w:szCs w:val="20"/>
                <w:lang w:val="id-ID" w:eastAsia="id-ID"/>
              </w:rPr>
              <w:t xml:space="preserve"> </w:t>
            </w:r>
          </w:p>
        </w:tc>
        <w:tc>
          <w:tcPr>
            <w:tcW w:w="305" w:type="dxa"/>
          </w:tcPr>
          <w:p w:rsidR="00A069D3" w:rsidRDefault="00A069D3">
            <w:pPr>
              <w:rPr>
                <w:rFonts w:ascii="Trebuchet MS" w:hAnsi="Trebuchet MS"/>
                <w:lang w:val="id-ID" w:eastAsia="id-ID"/>
              </w:rPr>
            </w:pPr>
          </w:p>
          <w:p w:rsidR="00A069D3" w:rsidRDefault="0046417F">
            <w:pPr>
              <w:rPr>
                <w:rFonts w:ascii="Trebuchet MS" w:hAnsi="Trebuchet MS"/>
                <w:lang w:val="id-ID" w:eastAsia="id-ID"/>
              </w:rPr>
            </w:pPr>
            <w:r>
              <w:rPr>
                <w:rFonts w:ascii="Trebuchet MS" w:hAnsi="Trebuchet MS"/>
                <w:lang w:val="id-ID" w:eastAsia="id-ID"/>
              </w:rPr>
              <w:t xml:space="preserve">: </w:t>
            </w:r>
          </w:p>
        </w:tc>
        <w:tc>
          <w:tcPr>
            <w:tcW w:w="6297" w:type="dxa"/>
          </w:tcPr>
          <w:p w:rsidR="00A069D3" w:rsidRDefault="00A069D3">
            <w:pPr>
              <w:rPr>
                <w:rFonts w:ascii="Trebuchet MS" w:hAnsi="Trebuchet MS"/>
                <w:lang w:val="id-ID" w:eastAsia="id-ID"/>
              </w:rPr>
            </w:pPr>
          </w:p>
          <w:p w:rsidR="00A069D3" w:rsidRPr="00801A71" w:rsidRDefault="00A069D3">
            <w:pPr>
              <w:rPr>
                <w:rFonts w:ascii="Trebuchet MS" w:hAnsi="Trebuchet MS"/>
                <w:sz w:val="20"/>
                <w:szCs w:val="20"/>
                <w:lang w:val="en-ID" w:eastAsia="id-ID"/>
              </w:rPr>
            </w:pPr>
          </w:p>
        </w:tc>
      </w:tr>
      <w:tr w:rsidR="00A069D3">
        <w:tc>
          <w:tcPr>
            <w:tcW w:w="540" w:type="dxa"/>
          </w:tcPr>
          <w:p w:rsidR="00A069D3" w:rsidRDefault="0046417F">
            <w:pPr>
              <w:spacing w:before="120"/>
              <w:jc w:val="center"/>
              <w:rPr>
                <w:rFonts w:ascii="Trebuchet MS" w:hAnsi="Trebuchet MS"/>
                <w:lang w:val="id-ID" w:eastAsia="id-ID"/>
              </w:rPr>
            </w:pPr>
            <w:r>
              <w:rPr>
                <w:rFonts w:ascii="Trebuchet MS" w:hAnsi="Trebuchet MS"/>
                <w:lang w:val="id-ID" w:eastAsia="id-ID"/>
              </w:rPr>
              <w:t>3.</w:t>
            </w:r>
          </w:p>
        </w:tc>
        <w:tc>
          <w:tcPr>
            <w:tcW w:w="2704" w:type="dxa"/>
          </w:tcPr>
          <w:p w:rsidR="00A069D3" w:rsidRDefault="0046417F">
            <w:pPr>
              <w:spacing w:before="120"/>
              <w:rPr>
                <w:rFonts w:ascii="Trebuchet MS" w:hAnsi="Trebuchet MS"/>
                <w:sz w:val="20"/>
                <w:szCs w:val="20"/>
                <w:lang w:val="id-ID" w:eastAsia="id-ID"/>
              </w:rPr>
            </w:pPr>
            <w:r>
              <w:rPr>
                <w:rFonts w:ascii="Trebuchet MS" w:hAnsi="Trebuchet MS"/>
                <w:sz w:val="20"/>
                <w:szCs w:val="20"/>
                <w:lang w:val="id-ID" w:eastAsia="id-ID"/>
              </w:rPr>
              <w:t>Alamat</w:t>
            </w:r>
          </w:p>
          <w:p w:rsidR="00A069D3" w:rsidRDefault="0046417F">
            <w:pPr>
              <w:rPr>
                <w:rFonts w:ascii="Trebuchet MS" w:hAnsi="Trebuchet MS"/>
                <w:i/>
                <w:color w:val="3366FF"/>
                <w:sz w:val="20"/>
                <w:szCs w:val="20"/>
                <w:lang w:val="id-ID" w:eastAsia="id-ID"/>
              </w:rPr>
            </w:pPr>
            <w:r>
              <w:rPr>
                <w:rFonts w:ascii="Trebuchet MS" w:hAnsi="Trebuchet MS"/>
                <w:i/>
                <w:color w:val="3366FF"/>
                <w:sz w:val="20"/>
                <w:szCs w:val="20"/>
                <w:lang w:val="id-ID" w:eastAsia="id-ID"/>
              </w:rPr>
              <w:t>Address</w:t>
            </w:r>
          </w:p>
          <w:p w:rsidR="00A069D3" w:rsidRDefault="00A069D3">
            <w:pPr>
              <w:rPr>
                <w:rFonts w:ascii="Trebuchet MS" w:hAnsi="Trebuchet MS"/>
                <w:i/>
                <w:sz w:val="20"/>
                <w:szCs w:val="20"/>
                <w:lang w:val="id-ID" w:eastAsia="id-ID"/>
              </w:rPr>
            </w:pPr>
          </w:p>
        </w:tc>
        <w:tc>
          <w:tcPr>
            <w:tcW w:w="305" w:type="dxa"/>
          </w:tcPr>
          <w:p w:rsidR="00A069D3" w:rsidRDefault="00A069D3">
            <w:pPr>
              <w:rPr>
                <w:rFonts w:ascii="Trebuchet MS" w:hAnsi="Trebuchet MS"/>
                <w:lang w:val="id-ID" w:eastAsia="id-ID"/>
              </w:rPr>
            </w:pPr>
          </w:p>
          <w:p w:rsidR="00A069D3" w:rsidRDefault="0046417F">
            <w:pPr>
              <w:rPr>
                <w:rFonts w:ascii="Trebuchet MS" w:hAnsi="Trebuchet MS"/>
                <w:lang w:val="id-ID" w:eastAsia="id-ID"/>
              </w:rPr>
            </w:pPr>
            <w:r>
              <w:rPr>
                <w:rFonts w:ascii="Trebuchet MS" w:hAnsi="Trebuchet MS"/>
                <w:lang w:val="id-ID" w:eastAsia="id-ID"/>
              </w:rPr>
              <w:t>:</w:t>
            </w:r>
          </w:p>
        </w:tc>
        <w:tc>
          <w:tcPr>
            <w:tcW w:w="6297" w:type="dxa"/>
          </w:tcPr>
          <w:p w:rsidR="00A069D3" w:rsidRDefault="00A069D3">
            <w:pPr>
              <w:rPr>
                <w:rFonts w:ascii="Trebuchet MS" w:hAnsi="Trebuchet MS"/>
                <w:lang w:val="id-ID" w:eastAsia="id-ID"/>
              </w:rPr>
            </w:pPr>
          </w:p>
          <w:p w:rsidR="00A069D3" w:rsidRDefault="00A069D3">
            <w:pPr>
              <w:rPr>
                <w:rFonts w:ascii="Trebuchet MS" w:hAnsi="Trebuchet MS"/>
                <w:lang w:val="id-ID" w:eastAsia="id-ID"/>
              </w:rPr>
            </w:pPr>
          </w:p>
        </w:tc>
      </w:tr>
      <w:tr w:rsidR="00A069D3">
        <w:tc>
          <w:tcPr>
            <w:tcW w:w="540" w:type="dxa"/>
          </w:tcPr>
          <w:p w:rsidR="00A069D3" w:rsidRDefault="0046417F">
            <w:pPr>
              <w:spacing w:before="120"/>
              <w:jc w:val="center"/>
              <w:rPr>
                <w:rFonts w:ascii="Trebuchet MS" w:hAnsi="Trebuchet MS"/>
                <w:lang w:val="id-ID" w:eastAsia="id-ID"/>
              </w:rPr>
            </w:pPr>
            <w:r>
              <w:rPr>
                <w:rFonts w:ascii="Trebuchet MS" w:hAnsi="Trebuchet MS"/>
                <w:lang w:val="id-ID" w:eastAsia="id-ID"/>
              </w:rPr>
              <w:t>4.</w:t>
            </w:r>
          </w:p>
        </w:tc>
        <w:tc>
          <w:tcPr>
            <w:tcW w:w="2704" w:type="dxa"/>
          </w:tcPr>
          <w:p w:rsidR="00A069D3" w:rsidRDefault="0046417F">
            <w:pPr>
              <w:spacing w:before="120"/>
              <w:rPr>
                <w:rFonts w:ascii="Trebuchet MS" w:hAnsi="Trebuchet MS"/>
                <w:sz w:val="20"/>
                <w:szCs w:val="20"/>
                <w:lang w:val="id-ID" w:eastAsia="id-ID"/>
              </w:rPr>
            </w:pPr>
            <w:r>
              <w:rPr>
                <w:rFonts w:ascii="Trebuchet MS" w:hAnsi="Trebuchet MS"/>
                <w:sz w:val="20"/>
                <w:szCs w:val="20"/>
                <w:lang w:val="id-ID" w:eastAsia="id-ID"/>
              </w:rPr>
              <w:t>No.Telpon / HP</w:t>
            </w:r>
          </w:p>
          <w:p w:rsidR="00A069D3" w:rsidRDefault="0046417F">
            <w:pPr>
              <w:rPr>
                <w:rFonts w:ascii="Trebuchet MS" w:hAnsi="Trebuchet MS"/>
                <w:i/>
                <w:color w:val="3366FF"/>
                <w:sz w:val="20"/>
                <w:szCs w:val="20"/>
                <w:lang w:val="id-ID" w:eastAsia="id-ID"/>
              </w:rPr>
            </w:pPr>
            <w:r>
              <w:rPr>
                <w:rFonts w:ascii="Trebuchet MS" w:hAnsi="Trebuchet MS"/>
                <w:i/>
                <w:color w:val="3366FF"/>
                <w:sz w:val="20"/>
                <w:szCs w:val="20"/>
                <w:lang w:val="id-ID" w:eastAsia="id-ID"/>
              </w:rPr>
              <w:t>Telephone / HP</w:t>
            </w:r>
          </w:p>
          <w:p w:rsidR="00A069D3" w:rsidRDefault="00A069D3">
            <w:pPr>
              <w:rPr>
                <w:rFonts w:ascii="Trebuchet MS" w:hAnsi="Trebuchet MS"/>
                <w:i/>
                <w:sz w:val="20"/>
                <w:szCs w:val="20"/>
                <w:lang w:val="id-ID" w:eastAsia="id-ID"/>
              </w:rPr>
            </w:pPr>
          </w:p>
        </w:tc>
        <w:tc>
          <w:tcPr>
            <w:tcW w:w="305" w:type="dxa"/>
          </w:tcPr>
          <w:p w:rsidR="00A069D3" w:rsidRDefault="00A069D3">
            <w:pPr>
              <w:rPr>
                <w:rFonts w:ascii="Trebuchet MS" w:hAnsi="Trebuchet MS"/>
                <w:lang w:val="id-ID" w:eastAsia="id-ID"/>
              </w:rPr>
            </w:pPr>
          </w:p>
          <w:p w:rsidR="00A069D3" w:rsidRDefault="0046417F">
            <w:pPr>
              <w:rPr>
                <w:rFonts w:ascii="Trebuchet MS" w:hAnsi="Trebuchet MS"/>
                <w:lang w:val="id-ID" w:eastAsia="id-ID"/>
              </w:rPr>
            </w:pPr>
            <w:r>
              <w:rPr>
                <w:rFonts w:ascii="Trebuchet MS" w:hAnsi="Trebuchet MS"/>
                <w:lang w:val="id-ID" w:eastAsia="id-ID"/>
              </w:rPr>
              <w:t>:</w:t>
            </w:r>
          </w:p>
        </w:tc>
        <w:tc>
          <w:tcPr>
            <w:tcW w:w="6297" w:type="dxa"/>
          </w:tcPr>
          <w:p w:rsidR="00A069D3" w:rsidRDefault="00A069D3">
            <w:pPr>
              <w:rPr>
                <w:rFonts w:ascii="Trebuchet MS" w:hAnsi="Trebuchet MS"/>
                <w:lang w:val="id-ID" w:eastAsia="id-ID"/>
              </w:rPr>
            </w:pPr>
          </w:p>
          <w:p w:rsidR="00A069D3" w:rsidRDefault="00A069D3">
            <w:pPr>
              <w:rPr>
                <w:rFonts w:ascii="Trebuchet MS" w:hAnsi="Trebuchet MS"/>
                <w:lang w:val="id-ID" w:eastAsia="id-ID"/>
              </w:rPr>
            </w:pPr>
          </w:p>
          <w:p w:rsidR="00A069D3" w:rsidRDefault="00A069D3">
            <w:pPr>
              <w:rPr>
                <w:rFonts w:ascii="Trebuchet MS" w:hAnsi="Trebuchet MS"/>
                <w:lang w:val="id-ID" w:eastAsia="id-ID"/>
              </w:rPr>
            </w:pPr>
          </w:p>
        </w:tc>
      </w:tr>
      <w:tr w:rsidR="00A069D3">
        <w:tc>
          <w:tcPr>
            <w:tcW w:w="540" w:type="dxa"/>
          </w:tcPr>
          <w:p w:rsidR="00A069D3" w:rsidRDefault="0046417F">
            <w:pPr>
              <w:spacing w:before="120"/>
              <w:jc w:val="center"/>
              <w:rPr>
                <w:rFonts w:ascii="Trebuchet MS" w:hAnsi="Trebuchet MS"/>
                <w:lang w:val="id-ID" w:eastAsia="id-ID"/>
              </w:rPr>
            </w:pPr>
            <w:r>
              <w:rPr>
                <w:rFonts w:ascii="Trebuchet MS" w:hAnsi="Trebuchet MS"/>
                <w:lang w:val="id-ID" w:eastAsia="id-ID"/>
              </w:rPr>
              <w:t>5.</w:t>
            </w:r>
          </w:p>
        </w:tc>
        <w:tc>
          <w:tcPr>
            <w:tcW w:w="2704" w:type="dxa"/>
          </w:tcPr>
          <w:p w:rsidR="00A069D3" w:rsidRDefault="0046417F">
            <w:pPr>
              <w:spacing w:before="120"/>
              <w:rPr>
                <w:rFonts w:ascii="Trebuchet MS" w:hAnsi="Trebuchet MS"/>
                <w:sz w:val="20"/>
                <w:szCs w:val="20"/>
                <w:lang w:val="id-ID" w:eastAsia="id-ID"/>
              </w:rPr>
            </w:pPr>
            <w:r>
              <w:rPr>
                <w:rFonts w:ascii="Trebuchet MS" w:hAnsi="Trebuchet MS"/>
                <w:sz w:val="20"/>
                <w:szCs w:val="20"/>
                <w:lang w:val="id-ID" w:eastAsia="id-ID"/>
              </w:rPr>
              <w:t>Alamat Email</w:t>
            </w:r>
          </w:p>
          <w:p w:rsidR="00A069D3" w:rsidRDefault="0046417F">
            <w:pPr>
              <w:rPr>
                <w:rFonts w:ascii="Trebuchet MS" w:hAnsi="Trebuchet MS"/>
                <w:color w:val="3366FF"/>
                <w:sz w:val="18"/>
                <w:szCs w:val="18"/>
                <w:lang w:val="id-ID" w:eastAsia="id-ID"/>
              </w:rPr>
            </w:pPr>
            <w:r>
              <w:rPr>
                <w:rFonts w:ascii="Trebuchet MS" w:hAnsi="Trebuchet MS"/>
                <w:color w:val="3366FF"/>
                <w:sz w:val="18"/>
                <w:szCs w:val="18"/>
                <w:lang w:val="id-ID" w:eastAsia="id-ID"/>
              </w:rPr>
              <w:t>Email Address</w:t>
            </w:r>
          </w:p>
          <w:p w:rsidR="00A069D3" w:rsidRDefault="00A069D3">
            <w:pPr>
              <w:rPr>
                <w:rFonts w:ascii="Trebuchet MS" w:hAnsi="Trebuchet MS"/>
                <w:color w:val="3366FF"/>
                <w:sz w:val="18"/>
                <w:szCs w:val="18"/>
                <w:lang w:val="id-ID" w:eastAsia="id-ID"/>
              </w:rPr>
            </w:pPr>
          </w:p>
        </w:tc>
        <w:tc>
          <w:tcPr>
            <w:tcW w:w="305" w:type="dxa"/>
          </w:tcPr>
          <w:p w:rsidR="00A069D3" w:rsidRDefault="00A069D3">
            <w:pPr>
              <w:rPr>
                <w:rFonts w:ascii="Trebuchet MS" w:hAnsi="Trebuchet MS"/>
                <w:lang w:val="id-ID" w:eastAsia="id-ID"/>
              </w:rPr>
            </w:pPr>
          </w:p>
          <w:p w:rsidR="00A069D3" w:rsidRDefault="0046417F">
            <w:pPr>
              <w:rPr>
                <w:rFonts w:ascii="Trebuchet MS" w:hAnsi="Trebuchet MS"/>
                <w:lang w:val="id-ID" w:eastAsia="id-ID"/>
              </w:rPr>
            </w:pPr>
            <w:r>
              <w:rPr>
                <w:rFonts w:ascii="Trebuchet MS" w:hAnsi="Trebuchet MS"/>
                <w:lang w:val="id-ID" w:eastAsia="id-ID"/>
              </w:rPr>
              <w:t>:</w:t>
            </w:r>
          </w:p>
        </w:tc>
        <w:tc>
          <w:tcPr>
            <w:tcW w:w="6297" w:type="dxa"/>
          </w:tcPr>
          <w:p w:rsidR="00A069D3" w:rsidRDefault="00A069D3">
            <w:pPr>
              <w:rPr>
                <w:rFonts w:ascii="Trebuchet MS" w:hAnsi="Trebuchet MS"/>
                <w:lang w:val="id-ID" w:eastAsia="id-ID"/>
              </w:rPr>
            </w:pPr>
          </w:p>
          <w:p w:rsidR="00A069D3" w:rsidRDefault="00A069D3">
            <w:pPr>
              <w:rPr>
                <w:rFonts w:ascii="Trebuchet MS" w:hAnsi="Trebuchet MS"/>
                <w:lang w:val="id-ID" w:eastAsia="id-ID"/>
              </w:rPr>
            </w:pPr>
          </w:p>
        </w:tc>
      </w:tr>
    </w:tbl>
    <w:p w:rsidR="00A069D3" w:rsidRDefault="00A069D3">
      <w:pPr>
        <w:rPr>
          <w:rFonts w:ascii="Trebuchet MS" w:hAnsi="Trebuchet MS"/>
          <w:lang w:val="id-ID"/>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tblGrid>
      <w:tr w:rsidR="00A069D3">
        <w:trPr>
          <w:trHeight w:val="2213"/>
          <w:jc w:val="center"/>
        </w:trPr>
        <w:tc>
          <w:tcPr>
            <w:tcW w:w="2160" w:type="dxa"/>
            <w:vAlign w:val="center"/>
          </w:tcPr>
          <w:p w:rsidR="00A069D3" w:rsidRDefault="00A069D3">
            <w:pPr>
              <w:jc w:val="center"/>
              <w:rPr>
                <w:rFonts w:ascii="Trebuchet MS" w:hAnsi="Trebuchet MS"/>
                <w:lang w:val="id-ID"/>
              </w:rPr>
            </w:pPr>
          </w:p>
          <w:p w:rsidR="00A069D3" w:rsidRDefault="0046417F">
            <w:pPr>
              <w:jc w:val="center"/>
              <w:rPr>
                <w:rFonts w:ascii="Trebuchet MS" w:hAnsi="Trebuchet MS"/>
                <w:color w:val="3366FF"/>
                <w:sz w:val="20"/>
                <w:szCs w:val="20"/>
                <w:lang w:val="id-ID"/>
              </w:rPr>
            </w:pPr>
            <w:r>
              <w:rPr>
                <w:rFonts w:ascii="Trebuchet MS" w:hAnsi="Trebuchet MS"/>
                <w:color w:val="3366FF"/>
                <w:sz w:val="20"/>
                <w:szCs w:val="20"/>
                <w:lang w:val="id-ID"/>
              </w:rPr>
              <w:t>Photo terbaru</w:t>
            </w:r>
          </w:p>
          <w:p w:rsidR="00A069D3" w:rsidRDefault="0046417F">
            <w:pPr>
              <w:jc w:val="center"/>
              <w:rPr>
                <w:rFonts w:ascii="Trebuchet MS" w:hAnsi="Trebuchet MS"/>
                <w:color w:val="3366FF"/>
                <w:sz w:val="20"/>
                <w:szCs w:val="20"/>
                <w:lang w:val="id-ID"/>
              </w:rPr>
            </w:pPr>
            <w:r>
              <w:rPr>
                <w:rFonts w:ascii="Trebuchet MS" w:hAnsi="Trebuchet MS"/>
                <w:color w:val="3366FF"/>
                <w:sz w:val="20"/>
                <w:szCs w:val="20"/>
                <w:lang w:val="id-ID"/>
              </w:rPr>
              <w:t>4x6</w:t>
            </w:r>
          </w:p>
          <w:p w:rsidR="00A069D3" w:rsidRDefault="00A069D3">
            <w:pPr>
              <w:jc w:val="center"/>
              <w:rPr>
                <w:rFonts w:ascii="Trebuchet MS" w:hAnsi="Trebuchet MS"/>
                <w:color w:val="3366FF"/>
                <w:sz w:val="20"/>
                <w:szCs w:val="20"/>
                <w:lang w:val="id-ID"/>
              </w:rPr>
            </w:pPr>
          </w:p>
          <w:p w:rsidR="00A069D3" w:rsidRDefault="0046417F">
            <w:pPr>
              <w:jc w:val="center"/>
              <w:rPr>
                <w:rFonts w:ascii="Trebuchet MS" w:hAnsi="Trebuchet MS"/>
                <w:color w:val="3366FF"/>
                <w:sz w:val="20"/>
                <w:szCs w:val="20"/>
                <w:lang w:val="id-ID"/>
              </w:rPr>
            </w:pPr>
            <w:r>
              <w:rPr>
                <w:rFonts w:ascii="Trebuchet MS" w:hAnsi="Trebuchet MS"/>
                <w:color w:val="3366FF"/>
                <w:sz w:val="20"/>
                <w:szCs w:val="20"/>
                <w:lang w:val="id-ID"/>
              </w:rPr>
              <w:t>Berwarna (jpg)</w:t>
            </w:r>
          </w:p>
          <w:p w:rsidR="00A069D3" w:rsidRDefault="0046417F">
            <w:pPr>
              <w:jc w:val="center"/>
              <w:rPr>
                <w:rFonts w:ascii="Trebuchet MS" w:hAnsi="Trebuchet MS"/>
                <w:lang w:val="id-ID"/>
              </w:rPr>
            </w:pPr>
            <w:r>
              <w:rPr>
                <w:rFonts w:ascii="Trebuchet MS" w:hAnsi="Trebuchet MS"/>
                <w:color w:val="3366FF"/>
                <w:sz w:val="20"/>
                <w:szCs w:val="20"/>
                <w:lang w:val="id-ID"/>
              </w:rPr>
              <w:t>Max. 100 kb</w:t>
            </w:r>
          </w:p>
          <w:p w:rsidR="00A069D3" w:rsidRDefault="00A069D3">
            <w:pPr>
              <w:jc w:val="center"/>
              <w:rPr>
                <w:rFonts w:ascii="Trebuchet MS" w:hAnsi="Trebuchet MS"/>
                <w:lang w:val="id-ID"/>
              </w:rPr>
            </w:pPr>
          </w:p>
          <w:p w:rsidR="00A069D3" w:rsidRDefault="00A069D3">
            <w:pPr>
              <w:jc w:val="center"/>
              <w:rPr>
                <w:rFonts w:ascii="Trebuchet MS" w:hAnsi="Trebuchet MS"/>
                <w:lang w:val="id-ID"/>
              </w:rPr>
            </w:pPr>
          </w:p>
        </w:tc>
      </w:tr>
    </w:tbl>
    <w:p w:rsidR="00A069D3" w:rsidRDefault="00A069D3">
      <w:pPr>
        <w:rPr>
          <w:rFonts w:ascii="Trebuchet MS" w:hAnsi="Trebuchet MS"/>
          <w:lang w:val="id-ID"/>
        </w:rPr>
      </w:pPr>
    </w:p>
    <w:p w:rsidR="00A069D3" w:rsidRDefault="0046417F">
      <w:pPr>
        <w:numPr>
          <w:ilvl w:val="0"/>
          <w:numId w:val="2"/>
        </w:numPr>
        <w:tabs>
          <w:tab w:val="clear" w:pos="720"/>
        </w:tabs>
        <w:rPr>
          <w:rFonts w:ascii="Trebuchet MS" w:hAnsi="Trebuchet MS"/>
          <w:b/>
          <w:i/>
          <w:sz w:val="22"/>
          <w:szCs w:val="22"/>
          <w:lang w:val="id-ID"/>
        </w:rPr>
      </w:pPr>
      <w:r>
        <w:rPr>
          <w:rFonts w:ascii="Trebuchet MS" w:hAnsi="Trebuchet MS"/>
          <w:b/>
          <w:lang w:val="id-ID"/>
        </w:rPr>
        <w:t xml:space="preserve">Data Pribadi </w:t>
      </w:r>
      <w:r>
        <w:rPr>
          <w:rFonts w:ascii="Trebuchet MS" w:hAnsi="Trebuchet MS"/>
          <w:b/>
          <w:lang w:val="id-ID"/>
        </w:rPr>
        <w:br/>
      </w:r>
      <w:r>
        <w:rPr>
          <w:rFonts w:ascii="Trebuchet MS" w:hAnsi="Trebuchet MS"/>
          <w:b/>
          <w:i/>
          <w:color w:val="3366FF"/>
          <w:sz w:val="18"/>
          <w:szCs w:val="18"/>
          <w:lang w:val="id-ID"/>
        </w:rPr>
        <w:t>personal data</w:t>
      </w:r>
      <w:r>
        <w:rPr>
          <w:rFonts w:ascii="Trebuchet MS" w:hAnsi="Trebuchet MS"/>
          <w:b/>
          <w:lang w:val="id-ID"/>
        </w:rPr>
        <w:t xml:space="preserve">        </w:t>
      </w:r>
    </w:p>
    <w:p w:rsidR="00A069D3" w:rsidRDefault="00A069D3">
      <w:pPr>
        <w:ind w:left="360"/>
        <w:rPr>
          <w:rFonts w:ascii="Trebuchet MS" w:hAnsi="Trebuchet MS"/>
          <w:i/>
          <w:sz w:val="22"/>
          <w:szCs w:val="22"/>
          <w:lang w:val="id-ID"/>
        </w:rPr>
      </w:pPr>
    </w:p>
    <w:p w:rsidR="00A069D3" w:rsidRDefault="0046417F">
      <w:pPr>
        <w:rPr>
          <w:rFonts w:ascii="Trebuchet MS" w:hAnsi="Trebuchet MS"/>
          <w:lang w:val="id-ID"/>
        </w:rPr>
      </w:pPr>
      <w:r>
        <w:rPr>
          <w:rFonts w:ascii="Trebuchet MS" w:hAnsi="Trebuchet MS"/>
          <w:i/>
          <w:lang w:val="id-ID"/>
        </w:rPr>
        <w:t xml:space="preserve">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0"/>
        <w:gridCol w:w="5310"/>
      </w:tblGrid>
      <w:tr w:rsidR="00A069D3">
        <w:tc>
          <w:tcPr>
            <w:tcW w:w="4500" w:type="dxa"/>
          </w:tcPr>
          <w:p w:rsidR="00A069D3" w:rsidRDefault="0046417F">
            <w:pPr>
              <w:spacing w:before="120"/>
              <w:rPr>
                <w:rFonts w:ascii="Trebuchet MS" w:hAnsi="Trebuchet MS"/>
                <w:sz w:val="20"/>
                <w:szCs w:val="20"/>
                <w:lang w:val="id-ID" w:eastAsia="id-ID"/>
              </w:rPr>
            </w:pPr>
            <w:r>
              <w:rPr>
                <w:rFonts w:ascii="Trebuchet MS" w:hAnsi="Trebuchet MS"/>
                <w:sz w:val="20"/>
                <w:szCs w:val="20"/>
                <w:lang w:val="id-ID" w:eastAsia="id-ID"/>
              </w:rPr>
              <w:t>Nama Lengkap</w:t>
            </w:r>
          </w:p>
          <w:p w:rsidR="00A069D3" w:rsidRDefault="0046417F">
            <w:pPr>
              <w:rPr>
                <w:rFonts w:ascii="Trebuchet MS" w:hAnsi="Trebuchet MS"/>
                <w:i/>
                <w:color w:val="3366FF"/>
                <w:sz w:val="18"/>
                <w:szCs w:val="18"/>
                <w:lang w:val="id-ID" w:eastAsia="id-ID"/>
              </w:rPr>
            </w:pPr>
            <w:r>
              <w:rPr>
                <w:rFonts w:ascii="Trebuchet MS" w:hAnsi="Trebuchet MS"/>
                <w:i/>
                <w:color w:val="3366FF"/>
                <w:sz w:val="18"/>
                <w:szCs w:val="18"/>
                <w:lang w:val="id-ID" w:eastAsia="id-ID"/>
              </w:rPr>
              <w:t>Full Name</w:t>
            </w:r>
          </w:p>
          <w:p w:rsidR="00A069D3" w:rsidRDefault="00A069D3">
            <w:pPr>
              <w:spacing w:before="120"/>
              <w:rPr>
                <w:rFonts w:ascii="Trebuchet MS" w:hAnsi="Trebuchet MS"/>
                <w:i/>
                <w:sz w:val="20"/>
                <w:szCs w:val="20"/>
                <w:lang w:val="id-ID" w:eastAsia="id-ID"/>
              </w:rPr>
            </w:pPr>
          </w:p>
        </w:tc>
        <w:tc>
          <w:tcPr>
            <w:tcW w:w="5310" w:type="dxa"/>
          </w:tcPr>
          <w:p w:rsidR="00A069D3" w:rsidRDefault="0046417F">
            <w:pPr>
              <w:spacing w:before="120"/>
              <w:rPr>
                <w:rFonts w:ascii="Trebuchet MS" w:hAnsi="Trebuchet MS"/>
                <w:sz w:val="20"/>
                <w:szCs w:val="20"/>
                <w:lang w:val="id-ID" w:eastAsia="id-ID"/>
              </w:rPr>
            </w:pPr>
            <w:r>
              <w:rPr>
                <w:rFonts w:ascii="Trebuchet MS" w:hAnsi="Trebuchet MS"/>
                <w:sz w:val="20"/>
                <w:szCs w:val="20"/>
                <w:lang w:val="id-ID" w:eastAsia="id-ID"/>
              </w:rPr>
              <w:t>Nama Panggilan</w:t>
            </w:r>
          </w:p>
          <w:p w:rsidR="00A069D3" w:rsidRDefault="0046417F">
            <w:pPr>
              <w:rPr>
                <w:rFonts w:ascii="Trebuchet MS" w:hAnsi="Trebuchet MS"/>
                <w:i/>
                <w:color w:val="3366FF"/>
                <w:sz w:val="20"/>
                <w:szCs w:val="20"/>
                <w:lang w:val="id-ID" w:eastAsia="id-ID"/>
              </w:rPr>
            </w:pPr>
            <w:r>
              <w:rPr>
                <w:rFonts w:ascii="Trebuchet MS" w:hAnsi="Trebuchet MS"/>
                <w:i/>
                <w:color w:val="3366FF"/>
                <w:sz w:val="20"/>
                <w:szCs w:val="20"/>
                <w:lang w:val="id-ID" w:eastAsia="id-ID"/>
              </w:rPr>
              <w:t>Nick Name</w:t>
            </w:r>
          </w:p>
        </w:tc>
      </w:tr>
      <w:tr w:rsidR="00A069D3">
        <w:tc>
          <w:tcPr>
            <w:tcW w:w="4500" w:type="dxa"/>
          </w:tcPr>
          <w:p w:rsidR="00A069D3" w:rsidRDefault="0046417F">
            <w:pPr>
              <w:spacing w:before="120"/>
              <w:rPr>
                <w:rFonts w:ascii="Trebuchet MS" w:hAnsi="Trebuchet MS"/>
                <w:sz w:val="20"/>
                <w:szCs w:val="20"/>
                <w:lang w:val="id-ID" w:eastAsia="id-ID"/>
              </w:rPr>
            </w:pPr>
            <w:r>
              <w:rPr>
                <w:rFonts w:ascii="Trebuchet MS" w:hAnsi="Trebuchet MS"/>
                <w:sz w:val="20"/>
                <w:szCs w:val="20"/>
                <w:lang w:val="id-ID" w:eastAsia="id-ID"/>
              </w:rPr>
              <w:t>Jenis Kelamin</w:t>
            </w:r>
          </w:p>
          <w:p w:rsidR="00A069D3" w:rsidRDefault="0046417F">
            <w:pPr>
              <w:rPr>
                <w:rFonts w:ascii="Trebuchet MS" w:hAnsi="Trebuchet MS"/>
                <w:i/>
                <w:color w:val="3366FF"/>
                <w:sz w:val="18"/>
                <w:szCs w:val="18"/>
                <w:lang w:val="id-ID" w:eastAsia="id-ID"/>
              </w:rPr>
            </w:pPr>
            <w:r>
              <w:rPr>
                <w:rFonts w:ascii="Trebuchet MS" w:hAnsi="Trebuchet MS"/>
                <w:i/>
                <w:color w:val="3366FF"/>
                <w:sz w:val="18"/>
                <w:szCs w:val="18"/>
                <w:lang w:val="id-ID" w:eastAsia="id-ID"/>
              </w:rPr>
              <w:t>Gender</w:t>
            </w:r>
          </w:p>
          <w:p w:rsidR="00A069D3" w:rsidRDefault="00A069D3">
            <w:pPr>
              <w:spacing w:before="120"/>
              <w:rPr>
                <w:rFonts w:ascii="Trebuchet MS" w:hAnsi="Trebuchet MS"/>
                <w:i/>
                <w:sz w:val="20"/>
                <w:szCs w:val="20"/>
                <w:lang w:val="id-ID" w:eastAsia="id-ID"/>
              </w:rPr>
            </w:pPr>
          </w:p>
        </w:tc>
        <w:tc>
          <w:tcPr>
            <w:tcW w:w="5310" w:type="dxa"/>
          </w:tcPr>
          <w:p w:rsidR="00A069D3" w:rsidRDefault="0046417F">
            <w:pPr>
              <w:spacing w:before="120"/>
              <w:rPr>
                <w:rFonts w:ascii="Trebuchet MS" w:hAnsi="Trebuchet MS"/>
                <w:sz w:val="20"/>
                <w:szCs w:val="20"/>
                <w:lang w:val="id-ID" w:eastAsia="id-ID"/>
              </w:rPr>
            </w:pPr>
            <w:r>
              <w:rPr>
                <w:rFonts w:ascii="Trebuchet MS" w:hAnsi="Trebuchet MS"/>
                <w:sz w:val="20"/>
                <w:szCs w:val="20"/>
                <w:lang w:val="id-ID" w:eastAsia="id-ID"/>
              </w:rPr>
              <w:t>Tempat /tanggal lahir</w:t>
            </w:r>
          </w:p>
          <w:p w:rsidR="00A069D3" w:rsidRDefault="0046417F">
            <w:pPr>
              <w:rPr>
                <w:rFonts w:ascii="Trebuchet MS" w:hAnsi="Trebuchet MS"/>
                <w:i/>
                <w:color w:val="3366FF"/>
                <w:sz w:val="18"/>
                <w:szCs w:val="18"/>
                <w:lang w:val="id-ID" w:eastAsia="id-ID"/>
              </w:rPr>
            </w:pPr>
            <w:r>
              <w:rPr>
                <w:rFonts w:ascii="Trebuchet MS" w:hAnsi="Trebuchet MS"/>
                <w:i/>
                <w:color w:val="3366FF"/>
                <w:sz w:val="18"/>
                <w:szCs w:val="18"/>
                <w:lang w:val="id-ID" w:eastAsia="id-ID"/>
              </w:rPr>
              <w:t>Place /date of birth</w:t>
            </w:r>
          </w:p>
          <w:p w:rsidR="00A069D3" w:rsidRDefault="00A069D3">
            <w:pPr>
              <w:rPr>
                <w:rFonts w:ascii="Trebuchet MS" w:hAnsi="Trebuchet MS"/>
                <w:i/>
                <w:color w:val="3366FF"/>
                <w:sz w:val="18"/>
                <w:szCs w:val="18"/>
                <w:lang w:val="id-ID" w:eastAsia="id-ID"/>
              </w:rPr>
            </w:pPr>
          </w:p>
          <w:p w:rsidR="00A069D3" w:rsidRDefault="00A069D3">
            <w:pPr>
              <w:rPr>
                <w:rFonts w:ascii="Trebuchet MS" w:hAnsi="Trebuchet MS"/>
                <w:i/>
                <w:color w:val="3366FF"/>
                <w:sz w:val="18"/>
                <w:szCs w:val="18"/>
                <w:lang w:val="id-ID" w:eastAsia="id-ID"/>
              </w:rPr>
            </w:pPr>
          </w:p>
        </w:tc>
      </w:tr>
      <w:tr w:rsidR="00A069D3">
        <w:tc>
          <w:tcPr>
            <w:tcW w:w="4500" w:type="dxa"/>
          </w:tcPr>
          <w:p w:rsidR="00A069D3" w:rsidRDefault="0046417F">
            <w:pPr>
              <w:spacing w:before="120"/>
              <w:rPr>
                <w:rFonts w:ascii="Trebuchet MS" w:hAnsi="Trebuchet MS"/>
                <w:sz w:val="20"/>
                <w:szCs w:val="20"/>
                <w:lang w:val="id-ID" w:eastAsia="id-ID"/>
              </w:rPr>
            </w:pPr>
            <w:r>
              <w:rPr>
                <w:rFonts w:ascii="Trebuchet MS" w:hAnsi="Trebuchet MS"/>
                <w:sz w:val="20"/>
                <w:szCs w:val="20"/>
                <w:lang w:val="id-ID" w:eastAsia="id-ID"/>
              </w:rPr>
              <w:t>Alamat di Bandung</w:t>
            </w:r>
          </w:p>
          <w:p w:rsidR="00A069D3" w:rsidRDefault="0046417F">
            <w:pPr>
              <w:rPr>
                <w:rFonts w:ascii="Trebuchet MS" w:hAnsi="Trebuchet MS"/>
                <w:i/>
                <w:color w:val="3366FF"/>
                <w:sz w:val="18"/>
                <w:szCs w:val="18"/>
                <w:lang w:val="id-ID" w:eastAsia="id-ID"/>
              </w:rPr>
            </w:pPr>
            <w:r>
              <w:rPr>
                <w:rFonts w:ascii="Trebuchet MS" w:hAnsi="Trebuchet MS"/>
                <w:i/>
                <w:color w:val="3366FF"/>
                <w:sz w:val="18"/>
                <w:szCs w:val="18"/>
                <w:lang w:val="id-ID" w:eastAsia="id-ID"/>
              </w:rPr>
              <w:t>Address</w:t>
            </w:r>
          </w:p>
          <w:p w:rsidR="00A069D3" w:rsidRDefault="00A069D3">
            <w:pPr>
              <w:spacing w:before="120"/>
              <w:rPr>
                <w:rFonts w:ascii="Trebuchet MS" w:hAnsi="Trebuchet MS"/>
                <w:b/>
                <w:i/>
                <w:sz w:val="20"/>
                <w:szCs w:val="20"/>
                <w:lang w:val="id-ID" w:eastAsia="id-ID"/>
              </w:rPr>
            </w:pPr>
          </w:p>
        </w:tc>
        <w:tc>
          <w:tcPr>
            <w:tcW w:w="5310" w:type="dxa"/>
          </w:tcPr>
          <w:p w:rsidR="00A069D3" w:rsidRDefault="0046417F">
            <w:pPr>
              <w:spacing w:before="120"/>
              <w:rPr>
                <w:rFonts w:ascii="Trebuchet MS" w:hAnsi="Trebuchet MS"/>
                <w:sz w:val="20"/>
                <w:szCs w:val="20"/>
                <w:lang w:val="id-ID" w:eastAsia="id-ID"/>
              </w:rPr>
            </w:pPr>
            <w:r>
              <w:rPr>
                <w:rFonts w:ascii="Trebuchet MS" w:hAnsi="Trebuchet MS"/>
                <w:sz w:val="20"/>
                <w:szCs w:val="20"/>
                <w:lang w:val="id-ID" w:eastAsia="id-ID"/>
              </w:rPr>
              <w:t>Alamat lainnya</w:t>
            </w:r>
          </w:p>
          <w:p w:rsidR="00A069D3" w:rsidRDefault="0046417F">
            <w:pPr>
              <w:rPr>
                <w:rFonts w:ascii="Trebuchet MS" w:hAnsi="Trebuchet MS"/>
                <w:i/>
                <w:color w:val="3366FF"/>
                <w:sz w:val="18"/>
                <w:szCs w:val="18"/>
                <w:lang w:val="id-ID" w:eastAsia="id-ID"/>
              </w:rPr>
            </w:pPr>
            <w:r>
              <w:rPr>
                <w:rFonts w:ascii="Trebuchet MS" w:hAnsi="Trebuchet MS"/>
                <w:i/>
                <w:color w:val="3366FF"/>
                <w:sz w:val="18"/>
                <w:szCs w:val="18"/>
                <w:lang w:val="id-ID" w:eastAsia="id-ID"/>
              </w:rPr>
              <w:t xml:space="preserve">Other Adress </w:t>
            </w:r>
          </w:p>
        </w:tc>
      </w:tr>
      <w:tr w:rsidR="00A069D3">
        <w:trPr>
          <w:trHeight w:val="917"/>
        </w:trPr>
        <w:tc>
          <w:tcPr>
            <w:tcW w:w="4500" w:type="dxa"/>
          </w:tcPr>
          <w:p w:rsidR="00A069D3" w:rsidRDefault="0046417F">
            <w:pPr>
              <w:spacing w:before="120"/>
              <w:rPr>
                <w:rFonts w:ascii="Trebuchet MS" w:hAnsi="Trebuchet MS"/>
                <w:sz w:val="20"/>
                <w:szCs w:val="20"/>
                <w:lang w:val="id-ID" w:eastAsia="id-ID"/>
              </w:rPr>
            </w:pPr>
            <w:r>
              <w:rPr>
                <w:rFonts w:ascii="Trebuchet MS" w:hAnsi="Trebuchet MS"/>
                <w:sz w:val="20"/>
                <w:szCs w:val="20"/>
                <w:lang w:val="id-ID" w:eastAsia="id-ID"/>
              </w:rPr>
              <w:t>No. Telepon</w:t>
            </w:r>
          </w:p>
          <w:p w:rsidR="00A069D3" w:rsidRDefault="0046417F">
            <w:pPr>
              <w:rPr>
                <w:rFonts w:ascii="Trebuchet MS" w:hAnsi="Trebuchet MS"/>
                <w:i/>
                <w:color w:val="3366FF"/>
                <w:sz w:val="18"/>
                <w:szCs w:val="18"/>
                <w:lang w:val="id-ID" w:eastAsia="id-ID"/>
              </w:rPr>
            </w:pPr>
            <w:r>
              <w:rPr>
                <w:rFonts w:ascii="Trebuchet MS" w:hAnsi="Trebuchet MS"/>
                <w:i/>
                <w:color w:val="3366FF"/>
                <w:sz w:val="18"/>
                <w:szCs w:val="18"/>
                <w:lang w:val="id-ID" w:eastAsia="id-ID"/>
              </w:rPr>
              <w:t>Phone Number</w:t>
            </w:r>
          </w:p>
          <w:p w:rsidR="00A069D3" w:rsidRDefault="00A069D3">
            <w:pPr>
              <w:spacing w:before="120"/>
              <w:rPr>
                <w:rFonts w:ascii="Trebuchet MS" w:hAnsi="Trebuchet MS"/>
                <w:b/>
                <w:i/>
                <w:sz w:val="20"/>
                <w:szCs w:val="20"/>
                <w:lang w:val="id-ID" w:eastAsia="id-ID"/>
              </w:rPr>
            </w:pPr>
          </w:p>
          <w:p w:rsidR="00A069D3" w:rsidRDefault="00A069D3">
            <w:pPr>
              <w:spacing w:before="120"/>
              <w:rPr>
                <w:rFonts w:ascii="Trebuchet MS" w:hAnsi="Trebuchet MS"/>
                <w:b/>
                <w:i/>
                <w:sz w:val="20"/>
                <w:szCs w:val="20"/>
                <w:lang w:val="id-ID" w:eastAsia="id-ID"/>
              </w:rPr>
            </w:pPr>
          </w:p>
        </w:tc>
        <w:tc>
          <w:tcPr>
            <w:tcW w:w="5310" w:type="dxa"/>
          </w:tcPr>
          <w:p w:rsidR="00A069D3" w:rsidRDefault="0046417F">
            <w:pPr>
              <w:spacing w:before="120"/>
              <w:rPr>
                <w:rFonts w:ascii="Trebuchet MS" w:hAnsi="Trebuchet MS"/>
                <w:sz w:val="20"/>
                <w:szCs w:val="20"/>
                <w:lang w:val="id-ID" w:eastAsia="id-ID"/>
              </w:rPr>
            </w:pPr>
            <w:r>
              <w:rPr>
                <w:rFonts w:ascii="Trebuchet MS" w:hAnsi="Trebuchet MS"/>
                <w:sz w:val="20"/>
                <w:szCs w:val="20"/>
                <w:lang w:val="id-ID" w:eastAsia="id-ID"/>
              </w:rPr>
              <w:t>No. HP</w:t>
            </w:r>
          </w:p>
          <w:p w:rsidR="00A069D3" w:rsidRDefault="0046417F">
            <w:pPr>
              <w:rPr>
                <w:rFonts w:ascii="Trebuchet MS" w:hAnsi="Trebuchet MS"/>
                <w:i/>
                <w:color w:val="3366FF"/>
                <w:sz w:val="18"/>
                <w:szCs w:val="18"/>
                <w:lang w:val="id-ID" w:eastAsia="id-ID"/>
              </w:rPr>
            </w:pPr>
            <w:r>
              <w:rPr>
                <w:rFonts w:ascii="Trebuchet MS" w:hAnsi="Trebuchet MS"/>
                <w:i/>
                <w:color w:val="3366FF"/>
                <w:sz w:val="18"/>
                <w:szCs w:val="18"/>
                <w:lang w:val="id-ID" w:eastAsia="id-ID"/>
              </w:rPr>
              <w:t>HP Number</w:t>
            </w:r>
          </w:p>
        </w:tc>
      </w:tr>
    </w:tbl>
    <w:p w:rsidR="00A069D3" w:rsidRDefault="00A069D3"/>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0"/>
        <w:gridCol w:w="5310"/>
      </w:tblGrid>
      <w:tr w:rsidR="00A069D3">
        <w:tc>
          <w:tcPr>
            <w:tcW w:w="4500" w:type="dxa"/>
          </w:tcPr>
          <w:p w:rsidR="00A069D3" w:rsidRDefault="0046417F">
            <w:pPr>
              <w:spacing w:before="120"/>
              <w:rPr>
                <w:rFonts w:ascii="Trebuchet MS" w:hAnsi="Trebuchet MS"/>
                <w:sz w:val="20"/>
                <w:szCs w:val="20"/>
                <w:lang w:val="id-ID" w:eastAsia="id-ID"/>
              </w:rPr>
            </w:pPr>
            <w:r>
              <w:rPr>
                <w:rFonts w:ascii="Trebuchet MS" w:hAnsi="Trebuchet MS"/>
                <w:sz w:val="20"/>
                <w:szCs w:val="20"/>
                <w:lang w:val="id-ID" w:eastAsia="id-ID"/>
              </w:rPr>
              <w:lastRenderedPageBreak/>
              <w:t>No. KTP</w:t>
            </w:r>
          </w:p>
          <w:p w:rsidR="00A069D3" w:rsidRDefault="0046417F">
            <w:pPr>
              <w:rPr>
                <w:rFonts w:ascii="Trebuchet MS" w:hAnsi="Trebuchet MS"/>
                <w:i/>
                <w:color w:val="3366FF"/>
                <w:sz w:val="18"/>
                <w:szCs w:val="18"/>
                <w:lang w:val="id-ID" w:eastAsia="id-ID"/>
              </w:rPr>
            </w:pPr>
            <w:r>
              <w:rPr>
                <w:rFonts w:ascii="Trebuchet MS" w:hAnsi="Trebuchet MS"/>
                <w:i/>
                <w:color w:val="3366FF"/>
                <w:sz w:val="18"/>
                <w:szCs w:val="18"/>
                <w:lang w:val="id-ID" w:eastAsia="id-ID"/>
              </w:rPr>
              <w:t>Identity Card No.</w:t>
            </w:r>
          </w:p>
        </w:tc>
        <w:tc>
          <w:tcPr>
            <w:tcW w:w="5310" w:type="dxa"/>
          </w:tcPr>
          <w:p w:rsidR="00A069D3" w:rsidRDefault="0046417F">
            <w:pPr>
              <w:spacing w:before="120"/>
              <w:rPr>
                <w:rFonts w:ascii="Trebuchet MS" w:hAnsi="Trebuchet MS"/>
                <w:sz w:val="20"/>
                <w:szCs w:val="20"/>
                <w:lang w:val="id-ID" w:eastAsia="id-ID"/>
              </w:rPr>
            </w:pPr>
            <w:r>
              <w:rPr>
                <w:rFonts w:ascii="Trebuchet MS" w:hAnsi="Trebuchet MS"/>
                <w:sz w:val="20"/>
                <w:szCs w:val="20"/>
                <w:lang w:val="id-ID" w:eastAsia="id-ID"/>
              </w:rPr>
              <w:t xml:space="preserve">Agama </w:t>
            </w:r>
          </w:p>
          <w:p w:rsidR="00A069D3" w:rsidRDefault="0046417F">
            <w:pPr>
              <w:rPr>
                <w:rFonts w:ascii="Trebuchet MS" w:hAnsi="Trebuchet MS"/>
                <w:sz w:val="18"/>
                <w:szCs w:val="18"/>
                <w:lang w:val="id-ID" w:eastAsia="id-ID"/>
              </w:rPr>
            </w:pPr>
            <w:r>
              <w:rPr>
                <w:rFonts w:ascii="Trebuchet MS" w:hAnsi="Trebuchet MS"/>
                <w:i/>
                <w:color w:val="3366FF"/>
                <w:sz w:val="18"/>
                <w:szCs w:val="18"/>
                <w:lang w:val="id-ID" w:eastAsia="id-ID"/>
              </w:rPr>
              <w:t>Religion</w:t>
            </w:r>
          </w:p>
        </w:tc>
      </w:tr>
      <w:tr w:rsidR="00A069D3">
        <w:tc>
          <w:tcPr>
            <w:tcW w:w="4500" w:type="dxa"/>
          </w:tcPr>
          <w:p w:rsidR="00A069D3" w:rsidRDefault="0046417F">
            <w:pPr>
              <w:spacing w:before="120"/>
              <w:rPr>
                <w:rFonts w:ascii="Trebuchet MS" w:hAnsi="Trebuchet MS"/>
                <w:sz w:val="20"/>
                <w:szCs w:val="20"/>
                <w:lang w:val="id-ID" w:eastAsia="id-ID"/>
              </w:rPr>
            </w:pPr>
            <w:r>
              <w:rPr>
                <w:rFonts w:ascii="Trebuchet MS" w:hAnsi="Trebuchet MS"/>
                <w:sz w:val="20"/>
                <w:szCs w:val="20"/>
                <w:lang w:val="id-ID" w:eastAsia="id-ID"/>
              </w:rPr>
              <w:t>Golongan Darah</w:t>
            </w:r>
          </w:p>
          <w:p w:rsidR="00A069D3" w:rsidRDefault="0046417F">
            <w:pPr>
              <w:rPr>
                <w:rFonts w:ascii="Trebuchet MS" w:hAnsi="Trebuchet MS"/>
                <w:i/>
                <w:color w:val="3366FF"/>
                <w:sz w:val="18"/>
                <w:szCs w:val="18"/>
                <w:lang w:val="id-ID" w:eastAsia="id-ID"/>
              </w:rPr>
            </w:pPr>
            <w:r>
              <w:rPr>
                <w:rFonts w:ascii="Trebuchet MS" w:hAnsi="Trebuchet MS"/>
                <w:i/>
                <w:color w:val="3366FF"/>
                <w:sz w:val="18"/>
                <w:szCs w:val="18"/>
                <w:lang w:val="id-ID" w:eastAsia="id-ID"/>
              </w:rPr>
              <w:t>Blood Type</w:t>
            </w:r>
          </w:p>
          <w:p w:rsidR="00A069D3" w:rsidRDefault="00A069D3">
            <w:pPr>
              <w:rPr>
                <w:rFonts w:ascii="Trebuchet MS" w:hAnsi="Trebuchet MS"/>
                <w:i/>
                <w:color w:val="3366FF"/>
                <w:sz w:val="18"/>
                <w:szCs w:val="18"/>
                <w:lang w:val="id-ID" w:eastAsia="id-ID"/>
              </w:rPr>
            </w:pPr>
          </w:p>
        </w:tc>
        <w:tc>
          <w:tcPr>
            <w:tcW w:w="5310" w:type="dxa"/>
          </w:tcPr>
          <w:p w:rsidR="00A069D3" w:rsidRDefault="0046417F">
            <w:pPr>
              <w:spacing w:before="120"/>
              <w:rPr>
                <w:rFonts w:ascii="Trebuchet MS" w:hAnsi="Trebuchet MS"/>
                <w:sz w:val="20"/>
                <w:szCs w:val="20"/>
                <w:lang w:val="id-ID" w:eastAsia="id-ID"/>
              </w:rPr>
            </w:pPr>
            <w:r>
              <w:rPr>
                <w:rFonts w:ascii="Trebuchet MS" w:hAnsi="Trebuchet MS"/>
                <w:sz w:val="20"/>
                <w:szCs w:val="20"/>
                <w:lang w:val="id-ID" w:eastAsia="id-ID"/>
              </w:rPr>
              <w:t>Status Pernikahan</w:t>
            </w:r>
          </w:p>
          <w:p w:rsidR="00A069D3" w:rsidRDefault="0046417F">
            <w:pPr>
              <w:rPr>
                <w:rFonts w:ascii="Trebuchet MS" w:hAnsi="Trebuchet MS"/>
                <w:i/>
                <w:color w:val="3366FF"/>
                <w:sz w:val="18"/>
                <w:szCs w:val="18"/>
                <w:lang w:val="id-ID" w:eastAsia="id-ID"/>
              </w:rPr>
            </w:pPr>
            <w:r>
              <w:rPr>
                <w:rFonts w:ascii="Trebuchet MS" w:hAnsi="Trebuchet MS"/>
                <w:i/>
                <w:color w:val="3366FF"/>
                <w:sz w:val="18"/>
                <w:szCs w:val="18"/>
                <w:lang w:val="id-ID" w:eastAsia="id-ID"/>
              </w:rPr>
              <w:t>Marital Status</w:t>
            </w:r>
          </w:p>
          <w:p w:rsidR="00A069D3" w:rsidRDefault="00A069D3">
            <w:pPr>
              <w:rPr>
                <w:rFonts w:ascii="Trebuchet MS" w:hAnsi="Trebuchet MS"/>
                <w:i/>
                <w:color w:val="3366FF"/>
                <w:sz w:val="18"/>
                <w:szCs w:val="18"/>
                <w:lang w:val="id-ID" w:eastAsia="id-ID"/>
              </w:rPr>
            </w:pPr>
          </w:p>
        </w:tc>
      </w:tr>
      <w:tr w:rsidR="00A069D3">
        <w:tc>
          <w:tcPr>
            <w:tcW w:w="4500" w:type="dxa"/>
          </w:tcPr>
          <w:p w:rsidR="00A069D3" w:rsidRDefault="0046417F">
            <w:pPr>
              <w:spacing w:before="120"/>
              <w:rPr>
                <w:rFonts w:ascii="Trebuchet MS" w:hAnsi="Trebuchet MS"/>
                <w:sz w:val="20"/>
                <w:szCs w:val="20"/>
                <w:lang w:val="id-ID" w:eastAsia="id-ID"/>
              </w:rPr>
            </w:pPr>
            <w:r>
              <w:rPr>
                <w:rFonts w:ascii="Trebuchet MS" w:hAnsi="Trebuchet MS"/>
                <w:sz w:val="20"/>
                <w:szCs w:val="20"/>
                <w:lang w:val="id-ID" w:eastAsia="id-ID"/>
              </w:rPr>
              <w:t>Kewarganegaraan</w:t>
            </w:r>
          </w:p>
          <w:p w:rsidR="00A069D3" w:rsidRDefault="0046417F">
            <w:pPr>
              <w:rPr>
                <w:rFonts w:ascii="Trebuchet MS" w:hAnsi="Trebuchet MS"/>
                <w:i/>
                <w:color w:val="3366FF"/>
                <w:sz w:val="18"/>
                <w:szCs w:val="18"/>
                <w:lang w:val="id-ID" w:eastAsia="id-ID"/>
              </w:rPr>
            </w:pPr>
            <w:r>
              <w:rPr>
                <w:rFonts w:ascii="Trebuchet MS" w:hAnsi="Trebuchet MS"/>
                <w:i/>
                <w:color w:val="3366FF"/>
                <w:sz w:val="18"/>
                <w:szCs w:val="18"/>
                <w:lang w:val="id-ID" w:eastAsia="id-ID"/>
              </w:rPr>
              <w:t xml:space="preserve">Nationality </w:t>
            </w:r>
          </w:p>
          <w:p w:rsidR="00A069D3" w:rsidRDefault="00A069D3">
            <w:pPr>
              <w:spacing w:before="120"/>
              <w:rPr>
                <w:rFonts w:ascii="Trebuchet MS" w:hAnsi="Trebuchet MS"/>
                <w:b/>
                <w:i/>
                <w:sz w:val="20"/>
                <w:szCs w:val="20"/>
                <w:lang w:val="id-ID" w:eastAsia="id-ID"/>
              </w:rPr>
            </w:pPr>
          </w:p>
          <w:p w:rsidR="00A069D3" w:rsidRDefault="00A069D3">
            <w:pPr>
              <w:spacing w:before="120"/>
              <w:rPr>
                <w:rFonts w:ascii="Trebuchet MS" w:hAnsi="Trebuchet MS"/>
                <w:b/>
                <w:i/>
                <w:sz w:val="20"/>
                <w:szCs w:val="20"/>
                <w:lang w:val="id-ID" w:eastAsia="id-ID"/>
              </w:rPr>
            </w:pPr>
          </w:p>
        </w:tc>
        <w:tc>
          <w:tcPr>
            <w:tcW w:w="5310" w:type="dxa"/>
          </w:tcPr>
          <w:p w:rsidR="00A069D3" w:rsidRDefault="0046417F">
            <w:pPr>
              <w:rPr>
                <w:rFonts w:ascii="Trebuchet MS" w:hAnsi="Trebuchet MS"/>
                <w:sz w:val="20"/>
                <w:szCs w:val="20"/>
                <w:lang w:eastAsia="id-ID"/>
              </w:rPr>
            </w:pPr>
            <w:r>
              <w:rPr>
                <w:rFonts w:ascii="Trebuchet MS" w:hAnsi="Trebuchet MS"/>
                <w:sz w:val="20"/>
                <w:szCs w:val="20"/>
                <w:lang w:eastAsia="id-ID"/>
              </w:rPr>
              <w:t>Nama/</w:t>
            </w:r>
            <w:proofErr w:type="spellStart"/>
            <w:r>
              <w:rPr>
                <w:rFonts w:ascii="Trebuchet MS" w:hAnsi="Trebuchet MS"/>
                <w:sz w:val="20"/>
                <w:szCs w:val="20"/>
                <w:lang w:eastAsia="id-ID"/>
              </w:rPr>
              <w:t>Alamat</w:t>
            </w:r>
            <w:proofErr w:type="spellEnd"/>
            <w:r>
              <w:rPr>
                <w:rFonts w:ascii="Trebuchet MS" w:hAnsi="Trebuchet MS"/>
                <w:sz w:val="20"/>
                <w:szCs w:val="20"/>
                <w:lang w:eastAsia="id-ID"/>
              </w:rPr>
              <w:t xml:space="preserve"> </w:t>
            </w:r>
            <w:proofErr w:type="spellStart"/>
            <w:r>
              <w:rPr>
                <w:rFonts w:ascii="Trebuchet MS" w:hAnsi="Trebuchet MS"/>
                <w:sz w:val="20"/>
                <w:szCs w:val="20"/>
                <w:lang w:eastAsia="id-ID"/>
              </w:rPr>
              <w:t>Suami</w:t>
            </w:r>
            <w:proofErr w:type="spellEnd"/>
            <w:r>
              <w:rPr>
                <w:rFonts w:ascii="Trebuchet MS" w:hAnsi="Trebuchet MS"/>
                <w:sz w:val="20"/>
                <w:szCs w:val="20"/>
                <w:lang w:eastAsia="id-ID"/>
              </w:rPr>
              <w:t>/</w:t>
            </w:r>
            <w:proofErr w:type="spellStart"/>
            <w:r>
              <w:rPr>
                <w:rFonts w:ascii="Trebuchet MS" w:hAnsi="Trebuchet MS"/>
                <w:sz w:val="20"/>
                <w:szCs w:val="20"/>
                <w:lang w:eastAsia="id-ID"/>
              </w:rPr>
              <w:t>Istri</w:t>
            </w:r>
            <w:proofErr w:type="spellEnd"/>
            <w:r>
              <w:rPr>
                <w:rFonts w:ascii="Trebuchet MS" w:hAnsi="Trebuchet MS"/>
                <w:sz w:val="20"/>
                <w:szCs w:val="20"/>
                <w:lang w:eastAsia="id-ID"/>
              </w:rPr>
              <w:t xml:space="preserve"> (</w:t>
            </w:r>
            <w:proofErr w:type="spellStart"/>
            <w:r>
              <w:rPr>
                <w:rFonts w:ascii="Trebuchet MS" w:hAnsi="Trebuchet MS"/>
                <w:sz w:val="20"/>
                <w:szCs w:val="20"/>
                <w:lang w:eastAsia="id-ID"/>
              </w:rPr>
              <w:t>bila</w:t>
            </w:r>
            <w:proofErr w:type="spellEnd"/>
            <w:r>
              <w:rPr>
                <w:rFonts w:ascii="Trebuchet MS" w:hAnsi="Trebuchet MS"/>
                <w:sz w:val="20"/>
                <w:szCs w:val="20"/>
                <w:lang w:eastAsia="id-ID"/>
              </w:rPr>
              <w:t xml:space="preserve"> </w:t>
            </w:r>
            <w:proofErr w:type="spellStart"/>
            <w:r>
              <w:rPr>
                <w:rFonts w:ascii="Trebuchet MS" w:hAnsi="Trebuchet MS"/>
                <w:sz w:val="20"/>
                <w:szCs w:val="20"/>
                <w:lang w:eastAsia="id-ID"/>
              </w:rPr>
              <w:t>ada</w:t>
            </w:r>
            <w:proofErr w:type="spellEnd"/>
            <w:r>
              <w:rPr>
                <w:rFonts w:ascii="Trebuchet MS" w:hAnsi="Trebuchet MS"/>
                <w:sz w:val="20"/>
                <w:szCs w:val="20"/>
                <w:lang w:eastAsia="id-ID"/>
              </w:rPr>
              <w:t>)</w:t>
            </w:r>
          </w:p>
          <w:p w:rsidR="00A069D3" w:rsidRDefault="0046417F">
            <w:pPr>
              <w:rPr>
                <w:rFonts w:ascii="Trebuchet MS" w:hAnsi="Trebuchet MS"/>
                <w:b/>
                <w:sz w:val="20"/>
                <w:szCs w:val="20"/>
                <w:lang w:val="id-ID" w:eastAsia="id-ID"/>
              </w:rPr>
            </w:pPr>
            <w:r>
              <w:rPr>
                <w:rFonts w:ascii="Trebuchet MS" w:hAnsi="Trebuchet MS"/>
                <w:i/>
                <w:color w:val="3366FF"/>
                <w:sz w:val="18"/>
                <w:szCs w:val="18"/>
                <w:lang w:eastAsia="id-ID"/>
              </w:rPr>
              <w:t>Spouse Name and Address (if applicable)</w:t>
            </w:r>
          </w:p>
        </w:tc>
      </w:tr>
    </w:tbl>
    <w:p w:rsidR="00A069D3" w:rsidRDefault="00A069D3">
      <w:pPr>
        <w:rPr>
          <w:rFonts w:ascii="Trebuchet MS" w:hAnsi="Trebuchet MS"/>
          <w:lang w:val="id-ID"/>
        </w:rPr>
      </w:pPr>
    </w:p>
    <w:p w:rsidR="00A069D3" w:rsidRDefault="00A069D3">
      <w:pPr>
        <w:rPr>
          <w:rFonts w:ascii="Trebuchet MS" w:hAnsi="Trebuchet MS"/>
          <w:lang w:val="id-ID"/>
        </w:rPr>
      </w:pPr>
    </w:p>
    <w:p w:rsidR="00A069D3" w:rsidRDefault="0046417F">
      <w:pPr>
        <w:ind w:left="648" w:hanging="288"/>
        <w:rPr>
          <w:rFonts w:ascii="Trebuchet MS" w:hAnsi="Trebuchet MS"/>
          <w:b/>
          <w:i/>
          <w:sz w:val="22"/>
          <w:szCs w:val="22"/>
          <w:lang w:val="id-ID"/>
        </w:rPr>
      </w:pPr>
      <w:r>
        <w:rPr>
          <w:rFonts w:ascii="Trebuchet MS" w:hAnsi="Trebuchet MS"/>
          <w:b/>
          <w:lang w:val="id-ID"/>
        </w:rPr>
        <w:t>2. Data Keluarga</w:t>
      </w:r>
      <w:r>
        <w:rPr>
          <w:rFonts w:ascii="Trebuchet MS" w:hAnsi="Trebuchet MS"/>
          <w:b/>
          <w:lang w:val="id-ID"/>
        </w:rPr>
        <w:br/>
      </w:r>
      <w:r>
        <w:rPr>
          <w:rFonts w:ascii="Trebuchet MS" w:hAnsi="Trebuchet MS"/>
          <w:b/>
          <w:i/>
          <w:color w:val="3366FF"/>
          <w:sz w:val="18"/>
          <w:szCs w:val="18"/>
          <w:lang w:val="id-ID"/>
        </w:rPr>
        <w:t>Family Identity</w:t>
      </w:r>
    </w:p>
    <w:p w:rsidR="00A069D3" w:rsidRDefault="00A069D3">
      <w:pPr>
        <w:rPr>
          <w:rFonts w:ascii="Trebuchet MS" w:hAnsi="Trebuchet MS"/>
          <w:i/>
          <w:sz w:val="22"/>
          <w:szCs w:val="22"/>
          <w:lang w:val="id-ID"/>
        </w:rPr>
      </w:pPr>
    </w:p>
    <w:p w:rsidR="00A069D3" w:rsidRDefault="00A069D3">
      <w:pPr>
        <w:rPr>
          <w:rFonts w:ascii="Trebuchet MS" w:hAnsi="Trebuchet MS"/>
          <w:i/>
          <w:sz w:val="22"/>
          <w:szCs w:val="22"/>
          <w:lang w:val="id-ID"/>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0"/>
        <w:gridCol w:w="5310"/>
      </w:tblGrid>
      <w:tr w:rsidR="00A069D3">
        <w:tc>
          <w:tcPr>
            <w:tcW w:w="4500" w:type="dxa"/>
          </w:tcPr>
          <w:p w:rsidR="00A069D3" w:rsidRDefault="0046417F">
            <w:pPr>
              <w:spacing w:before="120"/>
              <w:rPr>
                <w:rFonts w:ascii="Trebuchet MS" w:hAnsi="Trebuchet MS"/>
                <w:sz w:val="18"/>
                <w:szCs w:val="18"/>
                <w:lang w:val="id-ID" w:eastAsia="id-ID"/>
              </w:rPr>
            </w:pPr>
            <w:r>
              <w:rPr>
                <w:rFonts w:ascii="Trebuchet MS" w:hAnsi="Trebuchet MS"/>
                <w:sz w:val="18"/>
                <w:szCs w:val="18"/>
                <w:lang w:val="id-ID" w:eastAsia="id-ID"/>
              </w:rPr>
              <w:t>Nama Ayah</w:t>
            </w:r>
          </w:p>
          <w:p w:rsidR="00A069D3" w:rsidRDefault="0046417F">
            <w:pPr>
              <w:rPr>
                <w:rFonts w:ascii="Trebuchet MS" w:hAnsi="Trebuchet MS"/>
                <w:i/>
                <w:color w:val="3366FF"/>
                <w:sz w:val="18"/>
                <w:szCs w:val="18"/>
                <w:lang w:val="id-ID" w:eastAsia="id-ID"/>
              </w:rPr>
            </w:pPr>
            <w:r>
              <w:rPr>
                <w:rFonts w:ascii="Trebuchet MS" w:hAnsi="Trebuchet MS"/>
                <w:i/>
                <w:color w:val="3366FF"/>
                <w:sz w:val="18"/>
                <w:szCs w:val="18"/>
                <w:lang w:val="id-ID" w:eastAsia="id-ID"/>
              </w:rPr>
              <w:t>Father  Name</w:t>
            </w:r>
          </w:p>
          <w:p w:rsidR="00A069D3" w:rsidRDefault="00A069D3">
            <w:pPr>
              <w:rPr>
                <w:rFonts w:ascii="Trebuchet MS" w:hAnsi="Trebuchet MS"/>
                <w:i/>
                <w:color w:val="3366FF"/>
                <w:sz w:val="18"/>
                <w:szCs w:val="18"/>
                <w:lang w:val="id-ID" w:eastAsia="id-ID"/>
              </w:rPr>
            </w:pPr>
          </w:p>
          <w:p w:rsidR="00A069D3" w:rsidRDefault="00A069D3">
            <w:pPr>
              <w:rPr>
                <w:rFonts w:ascii="Trebuchet MS" w:hAnsi="Trebuchet MS"/>
                <w:i/>
                <w:color w:val="3366FF"/>
                <w:sz w:val="18"/>
                <w:szCs w:val="18"/>
                <w:lang w:val="id-ID" w:eastAsia="id-ID"/>
              </w:rPr>
            </w:pPr>
          </w:p>
        </w:tc>
        <w:tc>
          <w:tcPr>
            <w:tcW w:w="5310" w:type="dxa"/>
          </w:tcPr>
          <w:p w:rsidR="00A069D3" w:rsidRDefault="0046417F">
            <w:pPr>
              <w:spacing w:before="120"/>
              <w:rPr>
                <w:rFonts w:ascii="Trebuchet MS" w:hAnsi="Trebuchet MS"/>
                <w:sz w:val="18"/>
                <w:szCs w:val="18"/>
                <w:lang w:val="id-ID" w:eastAsia="id-ID"/>
              </w:rPr>
            </w:pPr>
            <w:r>
              <w:rPr>
                <w:rFonts w:ascii="Trebuchet MS" w:hAnsi="Trebuchet MS"/>
                <w:sz w:val="18"/>
                <w:szCs w:val="18"/>
                <w:lang w:val="id-ID" w:eastAsia="id-ID"/>
              </w:rPr>
              <w:t>Nama Ibu</w:t>
            </w:r>
          </w:p>
          <w:p w:rsidR="00A069D3" w:rsidRDefault="0046417F">
            <w:pPr>
              <w:rPr>
                <w:rFonts w:ascii="Trebuchet MS" w:hAnsi="Trebuchet MS"/>
                <w:i/>
                <w:color w:val="3366FF"/>
                <w:sz w:val="18"/>
                <w:szCs w:val="18"/>
                <w:lang w:val="id-ID" w:eastAsia="id-ID"/>
              </w:rPr>
            </w:pPr>
            <w:r>
              <w:rPr>
                <w:rFonts w:ascii="Trebuchet MS" w:hAnsi="Trebuchet MS"/>
                <w:i/>
                <w:color w:val="3366FF"/>
                <w:sz w:val="18"/>
                <w:szCs w:val="18"/>
                <w:lang w:val="id-ID" w:eastAsia="id-ID"/>
              </w:rPr>
              <w:t>Mother Name</w:t>
            </w:r>
          </w:p>
        </w:tc>
      </w:tr>
      <w:tr w:rsidR="00A069D3">
        <w:tc>
          <w:tcPr>
            <w:tcW w:w="4500" w:type="dxa"/>
          </w:tcPr>
          <w:p w:rsidR="00A069D3" w:rsidRDefault="0046417F">
            <w:pPr>
              <w:spacing w:before="120"/>
              <w:rPr>
                <w:rFonts w:ascii="Trebuchet MS" w:hAnsi="Trebuchet MS"/>
                <w:sz w:val="18"/>
                <w:szCs w:val="18"/>
                <w:lang w:val="id-ID" w:eastAsia="id-ID"/>
              </w:rPr>
            </w:pPr>
            <w:r>
              <w:rPr>
                <w:rFonts w:ascii="Trebuchet MS" w:hAnsi="Trebuchet MS"/>
                <w:sz w:val="18"/>
                <w:szCs w:val="18"/>
                <w:lang w:val="id-ID" w:eastAsia="id-ID"/>
              </w:rPr>
              <w:t>Tempat /tanggal lahir</w:t>
            </w:r>
          </w:p>
          <w:p w:rsidR="00A069D3" w:rsidRDefault="0046417F">
            <w:pPr>
              <w:rPr>
                <w:rFonts w:ascii="Trebuchet MS" w:hAnsi="Trebuchet MS"/>
                <w:i/>
                <w:color w:val="3366FF"/>
                <w:sz w:val="18"/>
                <w:szCs w:val="18"/>
                <w:lang w:val="id-ID" w:eastAsia="id-ID"/>
              </w:rPr>
            </w:pPr>
            <w:r>
              <w:rPr>
                <w:rFonts w:ascii="Trebuchet MS" w:hAnsi="Trebuchet MS"/>
                <w:i/>
                <w:color w:val="3366FF"/>
                <w:sz w:val="18"/>
                <w:szCs w:val="18"/>
                <w:lang w:val="id-ID" w:eastAsia="id-ID"/>
              </w:rPr>
              <w:t xml:space="preserve">Place /date of birth </w:t>
            </w:r>
          </w:p>
          <w:p w:rsidR="00A069D3" w:rsidRDefault="00A069D3">
            <w:pPr>
              <w:rPr>
                <w:rFonts w:ascii="Trebuchet MS" w:hAnsi="Trebuchet MS"/>
                <w:i/>
                <w:color w:val="3366FF"/>
                <w:sz w:val="18"/>
                <w:szCs w:val="18"/>
                <w:lang w:val="id-ID" w:eastAsia="id-ID"/>
              </w:rPr>
            </w:pPr>
          </w:p>
        </w:tc>
        <w:tc>
          <w:tcPr>
            <w:tcW w:w="5310" w:type="dxa"/>
          </w:tcPr>
          <w:p w:rsidR="00A069D3" w:rsidRDefault="0046417F">
            <w:pPr>
              <w:spacing w:before="120"/>
              <w:rPr>
                <w:rFonts w:ascii="Trebuchet MS" w:hAnsi="Trebuchet MS"/>
                <w:sz w:val="18"/>
                <w:szCs w:val="18"/>
                <w:lang w:val="id-ID" w:eastAsia="id-ID"/>
              </w:rPr>
            </w:pPr>
            <w:r>
              <w:rPr>
                <w:rFonts w:ascii="Trebuchet MS" w:hAnsi="Trebuchet MS"/>
                <w:sz w:val="18"/>
                <w:szCs w:val="18"/>
                <w:lang w:val="id-ID" w:eastAsia="id-ID"/>
              </w:rPr>
              <w:t>Tempat /tanggal lahir</w:t>
            </w:r>
          </w:p>
          <w:p w:rsidR="00A069D3" w:rsidRDefault="0046417F">
            <w:pPr>
              <w:rPr>
                <w:rFonts w:ascii="Trebuchet MS" w:hAnsi="Trebuchet MS"/>
                <w:i/>
                <w:color w:val="3366FF"/>
                <w:sz w:val="18"/>
                <w:szCs w:val="18"/>
                <w:lang w:val="id-ID" w:eastAsia="id-ID"/>
              </w:rPr>
            </w:pPr>
            <w:r>
              <w:rPr>
                <w:rFonts w:ascii="Trebuchet MS" w:hAnsi="Trebuchet MS"/>
                <w:i/>
                <w:color w:val="3366FF"/>
                <w:sz w:val="18"/>
                <w:szCs w:val="18"/>
                <w:lang w:val="id-ID" w:eastAsia="id-ID"/>
              </w:rPr>
              <w:t>Place /date of birth</w:t>
            </w:r>
          </w:p>
        </w:tc>
      </w:tr>
      <w:tr w:rsidR="00A069D3">
        <w:tc>
          <w:tcPr>
            <w:tcW w:w="4500" w:type="dxa"/>
          </w:tcPr>
          <w:p w:rsidR="00A069D3" w:rsidRDefault="0046417F">
            <w:pPr>
              <w:spacing w:before="120"/>
              <w:rPr>
                <w:rFonts w:ascii="Trebuchet MS" w:hAnsi="Trebuchet MS"/>
                <w:sz w:val="18"/>
                <w:szCs w:val="18"/>
                <w:lang w:val="id-ID" w:eastAsia="id-ID"/>
              </w:rPr>
            </w:pPr>
            <w:r>
              <w:rPr>
                <w:rFonts w:ascii="Trebuchet MS" w:hAnsi="Trebuchet MS"/>
                <w:sz w:val="18"/>
                <w:szCs w:val="18"/>
                <w:lang w:val="id-ID" w:eastAsia="id-ID"/>
              </w:rPr>
              <w:t xml:space="preserve">Alamat </w:t>
            </w:r>
          </w:p>
          <w:p w:rsidR="00A069D3" w:rsidRDefault="0046417F">
            <w:pPr>
              <w:rPr>
                <w:rFonts w:ascii="Trebuchet MS" w:hAnsi="Trebuchet MS"/>
                <w:i/>
                <w:color w:val="3366FF"/>
                <w:sz w:val="18"/>
                <w:szCs w:val="18"/>
                <w:lang w:val="id-ID" w:eastAsia="id-ID"/>
              </w:rPr>
            </w:pPr>
            <w:r>
              <w:rPr>
                <w:rFonts w:ascii="Trebuchet MS" w:hAnsi="Trebuchet MS"/>
                <w:i/>
                <w:color w:val="3366FF"/>
                <w:sz w:val="18"/>
                <w:szCs w:val="18"/>
                <w:lang w:val="id-ID" w:eastAsia="id-ID"/>
              </w:rPr>
              <w:t>Address</w:t>
            </w:r>
          </w:p>
          <w:p w:rsidR="00A069D3" w:rsidRDefault="00A069D3">
            <w:pPr>
              <w:rPr>
                <w:rFonts w:ascii="Trebuchet MS" w:hAnsi="Trebuchet MS"/>
                <w:i/>
                <w:color w:val="3366FF"/>
                <w:sz w:val="18"/>
                <w:szCs w:val="18"/>
                <w:lang w:val="id-ID" w:eastAsia="id-ID"/>
              </w:rPr>
            </w:pPr>
          </w:p>
          <w:p w:rsidR="00A069D3" w:rsidRDefault="00A069D3">
            <w:pPr>
              <w:rPr>
                <w:rFonts w:ascii="Trebuchet MS" w:hAnsi="Trebuchet MS"/>
                <w:i/>
                <w:color w:val="3366FF"/>
                <w:sz w:val="18"/>
                <w:szCs w:val="18"/>
                <w:lang w:val="id-ID" w:eastAsia="id-ID"/>
              </w:rPr>
            </w:pPr>
          </w:p>
        </w:tc>
        <w:tc>
          <w:tcPr>
            <w:tcW w:w="5310" w:type="dxa"/>
          </w:tcPr>
          <w:p w:rsidR="00A069D3" w:rsidRDefault="0046417F">
            <w:pPr>
              <w:spacing w:before="120"/>
              <w:rPr>
                <w:rFonts w:ascii="Trebuchet MS" w:hAnsi="Trebuchet MS"/>
                <w:sz w:val="18"/>
                <w:szCs w:val="18"/>
                <w:lang w:val="id-ID" w:eastAsia="id-ID"/>
              </w:rPr>
            </w:pPr>
            <w:r>
              <w:rPr>
                <w:rFonts w:ascii="Trebuchet MS" w:hAnsi="Trebuchet MS"/>
                <w:sz w:val="18"/>
                <w:szCs w:val="18"/>
                <w:lang w:val="id-ID" w:eastAsia="id-ID"/>
              </w:rPr>
              <w:t xml:space="preserve">Alamat </w:t>
            </w:r>
          </w:p>
          <w:p w:rsidR="00A069D3" w:rsidRDefault="0046417F">
            <w:pPr>
              <w:rPr>
                <w:rFonts w:ascii="Trebuchet MS" w:hAnsi="Trebuchet MS"/>
                <w:i/>
                <w:color w:val="3366FF"/>
                <w:sz w:val="18"/>
                <w:szCs w:val="18"/>
                <w:lang w:val="id-ID" w:eastAsia="id-ID"/>
              </w:rPr>
            </w:pPr>
            <w:r>
              <w:rPr>
                <w:rFonts w:ascii="Trebuchet MS" w:hAnsi="Trebuchet MS"/>
                <w:i/>
                <w:color w:val="3366FF"/>
                <w:sz w:val="18"/>
                <w:szCs w:val="18"/>
                <w:lang w:val="id-ID" w:eastAsia="id-ID"/>
              </w:rPr>
              <w:t xml:space="preserve">Address </w:t>
            </w:r>
          </w:p>
        </w:tc>
      </w:tr>
      <w:tr w:rsidR="00A069D3">
        <w:tc>
          <w:tcPr>
            <w:tcW w:w="4500" w:type="dxa"/>
          </w:tcPr>
          <w:p w:rsidR="00A069D3" w:rsidRDefault="0046417F">
            <w:pPr>
              <w:spacing w:before="120"/>
              <w:rPr>
                <w:rFonts w:ascii="Trebuchet MS" w:hAnsi="Trebuchet MS"/>
                <w:sz w:val="18"/>
                <w:szCs w:val="18"/>
                <w:lang w:val="id-ID" w:eastAsia="id-ID"/>
              </w:rPr>
            </w:pPr>
            <w:r>
              <w:rPr>
                <w:rFonts w:ascii="Trebuchet MS" w:hAnsi="Trebuchet MS"/>
                <w:sz w:val="18"/>
                <w:szCs w:val="18"/>
                <w:lang w:val="id-ID" w:eastAsia="id-ID"/>
              </w:rPr>
              <w:t>No. Telepon</w:t>
            </w:r>
          </w:p>
          <w:p w:rsidR="00A069D3" w:rsidRDefault="0046417F">
            <w:pPr>
              <w:rPr>
                <w:rFonts w:ascii="Trebuchet MS" w:hAnsi="Trebuchet MS"/>
                <w:i/>
                <w:color w:val="3366FF"/>
                <w:sz w:val="18"/>
                <w:szCs w:val="18"/>
                <w:lang w:val="id-ID" w:eastAsia="id-ID"/>
              </w:rPr>
            </w:pPr>
            <w:r>
              <w:rPr>
                <w:rFonts w:ascii="Trebuchet MS" w:hAnsi="Trebuchet MS"/>
                <w:i/>
                <w:color w:val="3366FF"/>
                <w:sz w:val="18"/>
                <w:szCs w:val="18"/>
                <w:lang w:val="id-ID" w:eastAsia="id-ID"/>
              </w:rPr>
              <w:t>Phone Number</w:t>
            </w:r>
          </w:p>
          <w:p w:rsidR="00A069D3" w:rsidRDefault="00A069D3">
            <w:pPr>
              <w:rPr>
                <w:rFonts w:ascii="Trebuchet MS" w:hAnsi="Trebuchet MS"/>
                <w:i/>
                <w:color w:val="3366FF"/>
                <w:sz w:val="18"/>
                <w:szCs w:val="18"/>
                <w:lang w:val="id-ID" w:eastAsia="id-ID"/>
              </w:rPr>
            </w:pPr>
          </w:p>
        </w:tc>
        <w:tc>
          <w:tcPr>
            <w:tcW w:w="5310" w:type="dxa"/>
          </w:tcPr>
          <w:p w:rsidR="00A069D3" w:rsidRDefault="0046417F">
            <w:pPr>
              <w:spacing w:before="120"/>
              <w:rPr>
                <w:rFonts w:ascii="Trebuchet MS" w:hAnsi="Trebuchet MS"/>
                <w:sz w:val="18"/>
                <w:szCs w:val="18"/>
                <w:lang w:val="id-ID" w:eastAsia="id-ID"/>
              </w:rPr>
            </w:pPr>
            <w:r>
              <w:rPr>
                <w:rFonts w:ascii="Trebuchet MS" w:hAnsi="Trebuchet MS"/>
                <w:sz w:val="18"/>
                <w:szCs w:val="18"/>
                <w:lang w:val="id-ID" w:eastAsia="id-ID"/>
              </w:rPr>
              <w:t>No. Telepon</w:t>
            </w:r>
          </w:p>
          <w:p w:rsidR="00A069D3" w:rsidRDefault="0046417F">
            <w:pPr>
              <w:rPr>
                <w:rFonts w:ascii="Trebuchet MS" w:hAnsi="Trebuchet MS"/>
                <w:i/>
                <w:color w:val="3366FF"/>
                <w:sz w:val="18"/>
                <w:szCs w:val="18"/>
                <w:lang w:val="id-ID" w:eastAsia="id-ID"/>
              </w:rPr>
            </w:pPr>
            <w:r>
              <w:rPr>
                <w:rFonts w:ascii="Trebuchet MS" w:hAnsi="Trebuchet MS"/>
                <w:i/>
                <w:color w:val="3366FF"/>
                <w:sz w:val="18"/>
                <w:szCs w:val="18"/>
                <w:lang w:val="id-ID" w:eastAsia="id-ID"/>
              </w:rPr>
              <w:t>Phone Number</w:t>
            </w:r>
          </w:p>
        </w:tc>
      </w:tr>
      <w:tr w:rsidR="00A069D3">
        <w:tc>
          <w:tcPr>
            <w:tcW w:w="4500" w:type="dxa"/>
          </w:tcPr>
          <w:p w:rsidR="00A069D3" w:rsidRDefault="0046417F">
            <w:pPr>
              <w:spacing w:before="120"/>
              <w:rPr>
                <w:rFonts w:ascii="Trebuchet MS" w:hAnsi="Trebuchet MS"/>
                <w:sz w:val="18"/>
                <w:szCs w:val="18"/>
                <w:lang w:val="id-ID" w:eastAsia="id-ID"/>
              </w:rPr>
            </w:pPr>
            <w:r>
              <w:rPr>
                <w:rFonts w:ascii="Trebuchet MS" w:hAnsi="Trebuchet MS"/>
                <w:sz w:val="18"/>
                <w:szCs w:val="18"/>
                <w:lang w:val="id-ID" w:eastAsia="id-ID"/>
              </w:rPr>
              <w:t>Pekerjaan</w:t>
            </w:r>
          </w:p>
          <w:p w:rsidR="00A069D3" w:rsidRDefault="0046417F">
            <w:pPr>
              <w:rPr>
                <w:rFonts w:ascii="Trebuchet MS" w:hAnsi="Trebuchet MS"/>
                <w:i/>
                <w:color w:val="3366FF"/>
                <w:sz w:val="18"/>
                <w:szCs w:val="18"/>
                <w:lang w:val="id-ID" w:eastAsia="id-ID"/>
              </w:rPr>
            </w:pPr>
            <w:r>
              <w:rPr>
                <w:rFonts w:ascii="Trebuchet MS" w:hAnsi="Trebuchet MS"/>
                <w:i/>
                <w:color w:val="3366FF"/>
                <w:sz w:val="18"/>
                <w:szCs w:val="18"/>
                <w:lang w:val="id-ID" w:eastAsia="id-ID"/>
              </w:rPr>
              <w:t xml:space="preserve">Occupation </w:t>
            </w:r>
          </w:p>
        </w:tc>
        <w:tc>
          <w:tcPr>
            <w:tcW w:w="5310" w:type="dxa"/>
          </w:tcPr>
          <w:p w:rsidR="00A069D3" w:rsidRDefault="0046417F">
            <w:pPr>
              <w:spacing w:before="120"/>
              <w:rPr>
                <w:rFonts w:ascii="Trebuchet MS" w:hAnsi="Trebuchet MS"/>
                <w:sz w:val="18"/>
                <w:szCs w:val="18"/>
                <w:lang w:val="id-ID" w:eastAsia="id-ID"/>
              </w:rPr>
            </w:pPr>
            <w:r>
              <w:rPr>
                <w:rFonts w:ascii="Trebuchet MS" w:hAnsi="Trebuchet MS"/>
                <w:sz w:val="18"/>
                <w:szCs w:val="18"/>
                <w:lang w:val="id-ID" w:eastAsia="id-ID"/>
              </w:rPr>
              <w:t>Pekerjaan</w:t>
            </w:r>
          </w:p>
          <w:p w:rsidR="00A069D3" w:rsidRDefault="0046417F">
            <w:pPr>
              <w:rPr>
                <w:rFonts w:ascii="Trebuchet MS" w:hAnsi="Trebuchet MS"/>
                <w:i/>
                <w:color w:val="3366FF"/>
                <w:sz w:val="18"/>
                <w:szCs w:val="18"/>
                <w:lang w:val="id-ID" w:eastAsia="id-ID"/>
              </w:rPr>
            </w:pPr>
            <w:r>
              <w:rPr>
                <w:rFonts w:ascii="Trebuchet MS" w:hAnsi="Trebuchet MS"/>
                <w:i/>
                <w:color w:val="3366FF"/>
                <w:sz w:val="18"/>
                <w:szCs w:val="18"/>
                <w:lang w:val="id-ID" w:eastAsia="id-ID"/>
              </w:rPr>
              <w:t>Occupation</w:t>
            </w:r>
          </w:p>
          <w:p w:rsidR="00A069D3" w:rsidRDefault="00A069D3">
            <w:pPr>
              <w:rPr>
                <w:rFonts w:ascii="Trebuchet MS" w:hAnsi="Trebuchet MS"/>
                <w:color w:val="3366FF"/>
                <w:sz w:val="18"/>
                <w:szCs w:val="18"/>
                <w:lang w:val="id-ID" w:eastAsia="id-ID"/>
              </w:rPr>
            </w:pPr>
          </w:p>
        </w:tc>
      </w:tr>
      <w:tr w:rsidR="00A069D3">
        <w:tc>
          <w:tcPr>
            <w:tcW w:w="9810" w:type="dxa"/>
            <w:gridSpan w:val="2"/>
          </w:tcPr>
          <w:p w:rsidR="00A069D3" w:rsidRDefault="00A069D3">
            <w:pPr>
              <w:rPr>
                <w:rFonts w:ascii="Trebuchet MS" w:hAnsi="Trebuchet MS"/>
                <w:sz w:val="18"/>
                <w:szCs w:val="18"/>
                <w:lang w:val="id-ID" w:eastAsia="id-ID"/>
              </w:rPr>
            </w:pPr>
          </w:p>
          <w:p w:rsidR="00A069D3" w:rsidRDefault="0046417F">
            <w:pPr>
              <w:rPr>
                <w:rFonts w:ascii="Trebuchet MS" w:hAnsi="Trebuchet MS"/>
                <w:color w:val="3366FF"/>
                <w:sz w:val="18"/>
                <w:szCs w:val="18"/>
                <w:lang w:val="id-ID" w:eastAsia="id-ID"/>
              </w:rPr>
            </w:pPr>
            <w:r>
              <w:rPr>
                <w:rFonts w:ascii="Trebuchet MS" w:hAnsi="Trebuchet MS"/>
                <w:sz w:val="18"/>
                <w:szCs w:val="18"/>
                <w:lang w:val="id-ID" w:eastAsia="id-ID"/>
              </w:rPr>
              <w:t>Saya anak ke ........................ dari ............................. bersaudara</w:t>
            </w:r>
            <w:r>
              <w:rPr>
                <w:rFonts w:ascii="Trebuchet MS" w:hAnsi="Trebuchet MS"/>
                <w:color w:val="3366FF"/>
                <w:sz w:val="18"/>
                <w:szCs w:val="18"/>
                <w:lang w:val="id-ID" w:eastAsia="id-ID"/>
              </w:rPr>
              <w:t>.</w:t>
            </w:r>
          </w:p>
          <w:p w:rsidR="00A069D3" w:rsidRDefault="0046417F">
            <w:pPr>
              <w:rPr>
                <w:rFonts w:ascii="Trebuchet MS" w:hAnsi="Trebuchet MS"/>
                <w:i/>
                <w:color w:val="3366FF"/>
                <w:sz w:val="18"/>
                <w:szCs w:val="18"/>
                <w:lang w:val="id-ID" w:eastAsia="id-ID"/>
              </w:rPr>
            </w:pPr>
            <w:r>
              <w:rPr>
                <w:rFonts w:ascii="Trebuchet MS" w:hAnsi="Trebuchet MS"/>
                <w:i/>
                <w:color w:val="3366FF"/>
                <w:sz w:val="18"/>
                <w:szCs w:val="18"/>
                <w:lang w:val="id-ID" w:eastAsia="id-ID"/>
              </w:rPr>
              <w:t>I am the .....................child of ................children in my family.</w:t>
            </w:r>
          </w:p>
          <w:p w:rsidR="00A069D3" w:rsidRDefault="00A069D3">
            <w:pPr>
              <w:rPr>
                <w:rFonts w:ascii="Trebuchet MS" w:hAnsi="Trebuchet MS"/>
                <w:i/>
                <w:color w:val="3366FF"/>
                <w:sz w:val="18"/>
                <w:szCs w:val="18"/>
                <w:lang w:val="id-ID" w:eastAsia="id-ID"/>
              </w:rPr>
            </w:pPr>
          </w:p>
          <w:p w:rsidR="00A069D3" w:rsidRDefault="00A069D3">
            <w:pPr>
              <w:rPr>
                <w:rFonts w:ascii="Trebuchet MS" w:hAnsi="Trebuchet MS"/>
                <w:i/>
                <w:color w:val="3366FF"/>
                <w:sz w:val="18"/>
                <w:szCs w:val="18"/>
                <w:lang w:val="id-ID" w:eastAsia="id-ID"/>
              </w:rPr>
            </w:pPr>
          </w:p>
        </w:tc>
      </w:tr>
      <w:tr w:rsidR="00A069D3">
        <w:tc>
          <w:tcPr>
            <w:tcW w:w="4500" w:type="dxa"/>
          </w:tcPr>
          <w:p w:rsidR="00A069D3" w:rsidRDefault="0046417F">
            <w:pPr>
              <w:spacing w:before="120"/>
              <w:rPr>
                <w:rFonts w:ascii="Trebuchet MS" w:hAnsi="Trebuchet MS"/>
                <w:sz w:val="18"/>
                <w:szCs w:val="18"/>
                <w:lang w:val="id-ID" w:eastAsia="id-ID"/>
              </w:rPr>
            </w:pPr>
            <w:r>
              <w:rPr>
                <w:rFonts w:ascii="Trebuchet MS" w:hAnsi="Trebuchet MS"/>
                <w:sz w:val="18"/>
                <w:szCs w:val="18"/>
                <w:lang w:val="id-ID" w:eastAsia="id-ID"/>
              </w:rPr>
              <w:t>Dalam keadaan darurat siapa yang dapat dihubungi</w:t>
            </w:r>
          </w:p>
          <w:p w:rsidR="00A069D3" w:rsidRDefault="0046417F">
            <w:pPr>
              <w:rPr>
                <w:rFonts w:ascii="Trebuchet MS" w:hAnsi="Trebuchet MS"/>
                <w:i/>
                <w:color w:val="3366FF"/>
                <w:sz w:val="18"/>
                <w:szCs w:val="18"/>
                <w:lang w:val="id-ID" w:eastAsia="id-ID"/>
              </w:rPr>
            </w:pPr>
            <w:r>
              <w:rPr>
                <w:rFonts w:ascii="Trebuchet MS" w:hAnsi="Trebuchet MS"/>
                <w:i/>
                <w:color w:val="3366FF"/>
                <w:sz w:val="18"/>
                <w:szCs w:val="18"/>
                <w:lang w:val="id-ID" w:eastAsia="id-ID"/>
              </w:rPr>
              <w:t>Name contact person in case of emergency</w:t>
            </w:r>
          </w:p>
          <w:p w:rsidR="00A069D3" w:rsidRDefault="00A069D3">
            <w:pPr>
              <w:rPr>
                <w:rFonts w:ascii="Trebuchet MS" w:hAnsi="Trebuchet MS"/>
                <w:i/>
                <w:color w:val="3366FF"/>
                <w:sz w:val="18"/>
                <w:szCs w:val="18"/>
                <w:lang w:val="id-ID" w:eastAsia="id-ID"/>
              </w:rPr>
            </w:pPr>
          </w:p>
          <w:p w:rsidR="00A069D3" w:rsidRDefault="00A069D3">
            <w:pPr>
              <w:rPr>
                <w:rFonts w:ascii="Trebuchet MS" w:hAnsi="Trebuchet MS"/>
                <w:i/>
                <w:color w:val="3366FF"/>
                <w:sz w:val="18"/>
                <w:szCs w:val="18"/>
                <w:lang w:val="id-ID" w:eastAsia="id-ID"/>
              </w:rPr>
            </w:pPr>
          </w:p>
        </w:tc>
        <w:tc>
          <w:tcPr>
            <w:tcW w:w="5310" w:type="dxa"/>
          </w:tcPr>
          <w:p w:rsidR="00A069D3" w:rsidRDefault="0046417F">
            <w:pPr>
              <w:spacing w:before="120"/>
              <w:rPr>
                <w:rFonts w:ascii="Trebuchet MS" w:hAnsi="Trebuchet MS"/>
                <w:color w:val="3366FF"/>
                <w:sz w:val="18"/>
                <w:szCs w:val="18"/>
                <w:lang w:val="id-ID" w:eastAsia="id-ID"/>
              </w:rPr>
            </w:pPr>
            <w:r>
              <w:rPr>
                <w:rFonts w:ascii="Trebuchet MS" w:hAnsi="Trebuchet MS"/>
                <w:sz w:val="18"/>
                <w:szCs w:val="18"/>
                <w:lang w:val="id-ID" w:eastAsia="id-ID"/>
              </w:rPr>
              <w:t>Hubungan dengan orang tersebut</w:t>
            </w:r>
            <w:r>
              <w:rPr>
                <w:rFonts w:ascii="Trebuchet MS" w:hAnsi="Trebuchet MS"/>
                <w:color w:val="3366FF"/>
                <w:sz w:val="18"/>
                <w:szCs w:val="18"/>
                <w:lang w:val="id-ID" w:eastAsia="id-ID"/>
              </w:rPr>
              <w:t>.</w:t>
            </w:r>
          </w:p>
          <w:p w:rsidR="00A069D3" w:rsidRDefault="0046417F">
            <w:pPr>
              <w:rPr>
                <w:rFonts w:ascii="Trebuchet MS" w:hAnsi="Trebuchet MS"/>
                <w:i/>
                <w:color w:val="3366FF"/>
                <w:sz w:val="18"/>
                <w:szCs w:val="18"/>
                <w:lang w:val="id-ID" w:eastAsia="id-ID"/>
              </w:rPr>
            </w:pPr>
            <w:r>
              <w:rPr>
                <w:rFonts w:ascii="Trebuchet MS" w:hAnsi="Trebuchet MS"/>
                <w:i/>
                <w:color w:val="3366FF"/>
                <w:sz w:val="18"/>
                <w:szCs w:val="18"/>
                <w:lang w:val="id-ID" w:eastAsia="id-ID"/>
              </w:rPr>
              <w:t xml:space="preserve">Relationship </w:t>
            </w:r>
          </w:p>
        </w:tc>
      </w:tr>
      <w:tr w:rsidR="00A069D3">
        <w:tc>
          <w:tcPr>
            <w:tcW w:w="4500" w:type="dxa"/>
          </w:tcPr>
          <w:p w:rsidR="00A069D3" w:rsidRDefault="0046417F">
            <w:pPr>
              <w:spacing w:before="120"/>
              <w:rPr>
                <w:rFonts w:ascii="Trebuchet MS" w:hAnsi="Trebuchet MS"/>
                <w:sz w:val="18"/>
                <w:szCs w:val="18"/>
                <w:lang w:val="id-ID" w:eastAsia="id-ID"/>
              </w:rPr>
            </w:pPr>
            <w:r>
              <w:rPr>
                <w:rFonts w:ascii="Trebuchet MS" w:hAnsi="Trebuchet MS"/>
                <w:sz w:val="18"/>
                <w:szCs w:val="18"/>
                <w:lang w:val="id-ID" w:eastAsia="id-ID"/>
              </w:rPr>
              <w:t>Alamat</w:t>
            </w:r>
          </w:p>
          <w:p w:rsidR="00A069D3" w:rsidRDefault="0046417F">
            <w:pPr>
              <w:rPr>
                <w:rFonts w:ascii="Trebuchet MS" w:hAnsi="Trebuchet MS"/>
                <w:i/>
                <w:color w:val="3366FF"/>
                <w:sz w:val="18"/>
                <w:szCs w:val="18"/>
                <w:lang w:val="id-ID" w:eastAsia="id-ID"/>
              </w:rPr>
            </w:pPr>
            <w:r>
              <w:rPr>
                <w:rFonts w:ascii="Trebuchet MS" w:hAnsi="Trebuchet MS"/>
                <w:i/>
                <w:color w:val="3366FF"/>
                <w:sz w:val="18"/>
                <w:szCs w:val="18"/>
                <w:lang w:val="id-ID" w:eastAsia="id-ID"/>
              </w:rPr>
              <w:t>Address</w:t>
            </w:r>
          </w:p>
          <w:p w:rsidR="00A069D3" w:rsidRDefault="00A069D3">
            <w:pPr>
              <w:rPr>
                <w:rFonts w:ascii="Trebuchet MS" w:hAnsi="Trebuchet MS"/>
                <w:i/>
                <w:color w:val="3366FF"/>
                <w:sz w:val="18"/>
                <w:szCs w:val="18"/>
                <w:lang w:val="id-ID" w:eastAsia="id-ID"/>
              </w:rPr>
            </w:pPr>
          </w:p>
          <w:p w:rsidR="00A069D3" w:rsidRDefault="00A069D3">
            <w:pPr>
              <w:rPr>
                <w:rFonts w:ascii="Trebuchet MS" w:hAnsi="Trebuchet MS"/>
                <w:i/>
                <w:color w:val="3366FF"/>
                <w:sz w:val="18"/>
                <w:szCs w:val="18"/>
                <w:lang w:val="id-ID" w:eastAsia="id-ID"/>
              </w:rPr>
            </w:pPr>
          </w:p>
        </w:tc>
        <w:tc>
          <w:tcPr>
            <w:tcW w:w="5310" w:type="dxa"/>
          </w:tcPr>
          <w:p w:rsidR="00A069D3" w:rsidRDefault="0046417F">
            <w:pPr>
              <w:spacing w:before="120"/>
              <w:rPr>
                <w:rFonts w:ascii="Trebuchet MS" w:hAnsi="Trebuchet MS"/>
                <w:sz w:val="18"/>
                <w:szCs w:val="18"/>
                <w:lang w:val="id-ID" w:eastAsia="id-ID"/>
              </w:rPr>
            </w:pPr>
            <w:r>
              <w:rPr>
                <w:rFonts w:ascii="Trebuchet MS" w:hAnsi="Trebuchet MS"/>
                <w:sz w:val="18"/>
                <w:szCs w:val="18"/>
                <w:lang w:val="id-ID" w:eastAsia="id-ID"/>
              </w:rPr>
              <w:t>No. Telepon</w:t>
            </w:r>
          </w:p>
          <w:p w:rsidR="00A069D3" w:rsidRDefault="0046417F">
            <w:pPr>
              <w:rPr>
                <w:rFonts w:ascii="Trebuchet MS" w:hAnsi="Trebuchet MS"/>
                <w:i/>
                <w:color w:val="3366FF"/>
                <w:sz w:val="18"/>
                <w:szCs w:val="18"/>
                <w:lang w:val="id-ID" w:eastAsia="id-ID"/>
              </w:rPr>
            </w:pPr>
            <w:r>
              <w:rPr>
                <w:rFonts w:ascii="Trebuchet MS" w:hAnsi="Trebuchet MS"/>
                <w:i/>
                <w:color w:val="3366FF"/>
                <w:sz w:val="18"/>
                <w:szCs w:val="18"/>
                <w:lang w:val="id-ID" w:eastAsia="id-ID"/>
              </w:rPr>
              <w:t>Phone Number</w:t>
            </w:r>
          </w:p>
        </w:tc>
      </w:tr>
    </w:tbl>
    <w:p w:rsidR="00A069D3" w:rsidRDefault="00A069D3">
      <w:pPr>
        <w:rPr>
          <w:rFonts w:ascii="Trebuchet MS" w:hAnsi="Trebuchet MS"/>
          <w:i/>
          <w:lang w:val="id-ID"/>
        </w:rPr>
      </w:pPr>
    </w:p>
    <w:p w:rsidR="00A069D3" w:rsidRDefault="00A069D3">
      <w:pPr>
        <w:rPr>
          <w:rFonts w:ascii="Trebuchet MS" w:hAnsi="Trebuchet MS"/>
          <w:i/>
          <w:lang w:val="id-ID"/>
        </w:rPr>
      </w:pPr>
    </w:p>
    <w:p w:rsidR="00A069D3" w:rsidRDefault="0046417F">
      <w:pPr>
        <w:rPr>
          <w:rFonts w:ascii="Trebuchet MS" w:hAnsi="Trebuchet MS"/>
          <w:i/>
          <w:lang w:val="id-ID"/>
        </w:rPr>
      </w:pPr>
      <w:r>
        <w:rPr>
          <w:rFonts w:ascii="Trebuchet MS" w:hAnsi="Trebuchet MS"/>
          <w:i/>
          <w:lang w:val="id-ID"/>
        </w:rPr>
        <w:br w:type="page"/>
      </w:r>
    </w:p>
    <w:p w:rsidR="00A069D3" w:rsidRDefault="0046417F">
      <w:pPr>
        <w:ind w:left="432" w:hanging="432"/>
        <w:rPr>
          <w:rFonts w:ascii="Trebuchet MS" w:hAnsi="Trebuchet MS"/>
          <w:b/>
          <w:i/>
          <w:sz w:val="20"/>
          <w:szCs w:val="20"/>
          <w:lang w:val="id-ID"/>
        </w:rPr>
      </w:pPr>
      <w:r>
        <w:rPr>
          <w:rFonts w:ascii="Trebuchet MS" w:hAnsi="Trebuchet MS"/>
          <w:b/>
          <w:lang w:val="id-ID"/>
        </w:rPr>
        <w:lastRenderedPageBreak/>
        <w:t xml:space="preserve">  3. Pendidikan Formal</w:t>
      </w:r>
      <w:r>
        <w:rPr>
          <w:rFonts w:ascii="Trebuchet MS" w:hAnsi="Trebuchet MS"/>
          <w:b/>
          <w:lang w:val="id-ID"/>
        </w:rPr>
        <w:br/>
      </w:r>
      <w:r>
        <w:rPr>
          <w:rFonts w:ascii="Trebuchet MS" w:hAnsi="Trebuchet MS"/>
          <w:i/>
          <w:color w:val="3366FF"/>
          <w:sz w:val="20"/>
          <w:szCs w:val="20"/>
          <w:lang w:val="id-ID"/>
        </w:rPr>
        <w:t>Formal Education</w:t>
      </w:r>
    </w:p>
    <w:p w:rsidR="00A069D3" w:rsidRDefault="00A069D3">
      <w:pPr>
        <w:rPr>
          <w:rFonts w:ascii="Trebuchet MS" w:hAnsi="Trebuchet MS"/>
          <w:lang w:val="id-ID"/>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8"/>
        <w:gridCol w:w="2152"/>
        <w:gridCol w:w="1620"/>
        <w:gridCol w:w="1800"/>
        <w:gridCol w:w="2430"/>
      </w:tblGrid>
      <w:tr w:rsidR="00A069D3">
        <w:tc>
          <w:tcPr>
            <w:tcW w:w="1268" w:type="dxa"/>
          </w:tcPr>
          <w:p w:rsidR="00A069D3" w:rsidRDefault="0046417F">
            <w:pPr>
              <w:spacing w:before="120"/>
              <w:rPr>
                <w:rFonts w:ascii="Trebuchet MS" w:hAnsi="Trebuchet MS"/>
                <w:sz w:val="18"/>
                <w:szCs w:val="18"/>
                <w:lang w:val="id-ID" w:eastAsia="id-ID"/>
              </w:rPr>
            </w:pPr>
            <w:r>
              <w:rPr>
                <w:rFonts w:ascii="Trebuchet MS" w:hAnsi="Trebuchet MS"/>
                <w:sz w:val="18"/>
                <w:szCs w:val="18"/>
                <w:lang w:val="id-ID" w:eastAsia="id-ID"/>
              </w:rPr>
              <w:t>Dari tahun  s/d tahun</w:t>
            </w:r>
          </w:p>
          <w:p w:rsidR="00A069D3" w:rsidRDefault="0046417F">
            <w:pPr>
              <w:rPr>
                <w:rFonts w:ascii="Trebuchet MS" w:hAnsi="Trebuchet MS"/>
                <w:i/>
                <w:color w:val="3366FF"/>
                <w:sz w:val="18"/>
                <w:szCs w:val="18"/>
                <w:lang w:val="id-ID" w:eastAsia="id-ID"/>
              </w:rPr>
            </w:pPr>
            <w:r>
              <w:rPr>
                <w:rFonts w:ascii="Trebuchet MS" w:hAnsi="Trebuchet MS"/>
                <w:i/>
                <w:color w:val="3366FF"/>
                <w:sz w:val="18"/>
                <w:szCs w:val="18"/>
                <w:lang w:val="id-ID" w:eastAsia="id-ID"/>
              </w:rPr>
              <w:t>From - to</w:t>
            </w:r>
          </w:p>
        </w:tc>
        <w:tc>
          <w:tcPr>
            <w:tcW w:w="2152" w:type="dxa"/>
          </w:tcPr>
          <w:p w:rsidR="00A069D3" w:rsidRDefault="0046417F">
            <w:pPr>
              <w:spacing w:before="120"/>
              <w:jc w:val="center"/>
              <w:rPr>
                <w:rFonts w:ascii="Trebuchet MS" w:hAnsi="Trebuchet MS"/>
                <w:sz w:val="18"/>
                <w:szCs w:val="18"/>
                <w:lang w:val="id-ID" w:eastAsia="id-ID"/>
              </w:rPr>
            </w:pPr>
            <w:r>
              <w:rPr>
                <w:rFonts w:ascii="Trebuchet MS" w:hAnsi="Trebuchet MS"/>
                <w:sz w:val="18"/>
                <w:szCs w:val="18"/>
                <w:lang w:val="id-ID" w:eastAsia="id-ID"/>
              </w:rPr>
              <w:t xml:space="preserve">Sekolah </w:t>
            </w:r>
          </w:p>
          <w:p w:rsidR="00A069D3" w:rsidRDefault="0046417F">
            <w:pPr>
              <w:jc w:val="center"/>
              <w:rPr>
                <w:rFonts w:ascii="Trebuchet MS" w:hAnsi="Trebuchet MS"/>
                <w:i/>
                <w:color w:val="3366FF"/>
                <w:sz w:val="18"/>
                <w:szCs w:val="18"/>
                <w:lang w:val="id-ID" w:eastAsia="id-ID"/>
              </w:rPr>
            </w:pPr>
            <w:r>
              <w:rPr>
                <w:rFonts w:ascii="Trebuchet MS" w:hAnsi="Trebuchet MS"/>
                <w:i/>
                <w:color w:val="3366FF"/>
                <w:sz w:val="18"/>
                <w:szCs w:val="18"/>
                <w:lang w:val="id-ID" w:eastAsia="id-ID"/>
              </w:rPr>
              <w:t xml:space="preserve">School </w:t>
            </w:r>
          </w:p>
        </w:tc>
        <w:tc>
          <w:tcPr>
            <w:tcW w:w="1620" w:type="dxa"/>
          </w:tcPr>
          <w:p w:rsidR="00A069D3" w:rsidRDefault="0046417F">
            <w:pPr>
              <w:spacing w:before="120"/>
              <w:jc w:val="center"/>
              <w:rPr>
                <w:rFonts w:ascii="Trebuchet MS" w:hAnsi="Trebuchet MS"/>
                <w:sz w:val="18"/>
                <w:szCs w:val="18"/>
                <w:lang w:val="id-ID" w:eastAsia="id-ID"/>
              </w:rPr>
            </w:pPr>
            <w:r>
              <w:rPr>
                <w:rFonts w:ascii="Trebuchet MS" w:hAnsi="Trebuchet MS"/>
                <w:sz w:val="18"/>
                <w:szCs w:val="18"/>
                <w:lang w:val="id-ID" w:eastAsia="id-ID"/>
              </w:rPr>
              <w:t xml:space="preserve">Kota </w:t>
            </w:r>
          </w:p>
          <w:p w:rsidR="00A069D3" w:rsidRDefault="0046417F">
            <w:pPr>
              <w:jc w:val="center"/>
              <w:rPr>
                <w:rFonts w:ascii="Trebuchet MS" w:hAnsi="Trebuchet MS"/>
                <w:i/>
                <w:color w:val="3366FF"/>
                <w:sz w:val="18"/>
                <w:szCs w:val="18"/>
                <w:lang w:val="id-ID" w:eastAsia="id-ID"/>
              </w:rPr>
            </w:pPr>
            <w:r>
              <w:rPr>
                <w:rFonts w:ascii="Trebuchet MS" w:hAnsi="Trebuchet MS"/>
                <w:i/>
                <w:color w:val="3366FF"/>
                <w:sz w:val="18"/>
                <w:szCs w:val="18"/>
                <w:lang w:val="id-ID" w:eastAsia="id-ID"/>
              </w:rPr>
              <w:t xml:space="preserve">City </w:t>
            </w:r>
          </w:p>
        </w:tc>
        <w:tc>
          <w:tcPr>
            <w:tcW w:w="1800" w:type="dxa"/>
          </w:tcPr>
          <w:p w:rsidR="00A069D3" w:rsidRDefault="0046417F">
            <w:pPr>
              <w:spacing w:before="120"/>
              <w:jc w:val="center"/>
              <w:rPr>
                <w:rFonts w:ascii="Trebuchet MS" w:hAnsi="Trebuchet MS"/>
                <w:sz w:val="18"/>
                <w:szCs w:val="18"/>
                <w:lang w:val="id-ID" w:eastAsia="id-ID"/>
              </w:rPr>
            </w:pPr>
            <w:r>
              <w:rPr>
                <w:rFonts w:ascii="Trebuchet MS" w:hAnsi="Trebuchet MS"/>
                <w:sz w:val="18"/>
                <w:szCs w:val="18"/>
                <w:lang w:val="id-ID" w:eastAsia="id-ID"/>
              </w:rPr>
              <w:t>Bidang Studi</w:t>
            </w:r>
          </w:p>
          <w:p w:rsidR="00A069D3" w:rsidRDefault="0046417F">
            <w:pPr>
              <w:jc w:val="center"/>
              <w:rPr>
                <w:rFonts w:ascii="Trebuchet MS" w:hAnsi="Trebuchet MS"/>
                <w:i/>
                <w:color w:val="3366FF"/>
                <w:sz w:val="18"/>
                <w:szCs w:val="18"/>
                <w:lang w:val="id-ID" w:eastAsia="id-ID"/>
              </w:rPr>
            </w:pPr>
            <w:r>
              <w:rPr>
                <w:rFonts w:ascii="Trebuchet MS" w:hAnsi="Trebuchet MS"/>
                <w:i/>
                <w:color w:val="3366FF"/>
                <w:sz w:val="18"/>
                <w:szCs w:val="18"/>
                <w:lang w:val="id-ID" w:eastAsia="id-ID"/>
              </w:rPr>
              <w:t xml:space="preserve">Subject </w:t>
            </w:r>
          </w:p>
        </w:tc>
        <w:tc>
          <w:tcPr>
            <w:tcW w:w="2430" w:type="dxa"/>
          </w:tcPr>
          <w:p w:rsidR="00A069D3" w:rsidRDefault="0046417F">
            <w:pPr>
              <w:spacing w:before="120"/>
              <w:jc w:val="center"/>
              <w:rPr>
                <w:rFonts w:ascii="Trebuchet MS" w:hAnsi="Trebuchet MS"/>
                <w:sz w:val="18"/>
                <w:szCs w:val="18"/>
                <w:lang w:val="id-ID" w:eastAsia="id-ID"/>
              </w:rPr>
            </w:pPr>
            <w:r>
              <w:rPr>
                <w:rFonts w:ascii="Trebuchet MS" w:hAnsi="Trebuchet MS"/>
                <w:sz w:val="18"/>
                <w:szCs w:val="18"/>
                <w:lang w:val="id-ID" w:eastAsia="id-ID"/>
              </w:rPr>
              <w:t xml:space="preserve">Ijazah </w:t>
            </w:r>
          </w:p>
          <w:p w:rsidR="00A069D3" w:rsidRDefault="0046417F">
            <w:pPr>
              <w:jc w:val="center"/>
              <w:rPr>
                <w:rFonts w:ascii="Trebuchet MS" w:hAnsi="Trebuchet MS"/>
                <w:i/>
                <w:color w:val="3366FF"/>
                <w:sz w:val="18"/>
                <w:szCs w:val="18"/>
                <w:lang w:val="id-ID" w:eastAsia="id-ID"/>
              </w:rPr>
            </w:pPr>
            <w:r>
              <w:rPr>
                <w:rFonts w:ascii="Trebuchet MS" w:hAnsi="Trebuchet MS"/>
                <w:i/>
                <w:color w:val="3366FF"/>
                <w:sz w:val="18"/>
                <w:szCs w:val="18"/>
                <w:lang w:val="id-ID" w:eastAsia="id-ID"/>
              </w:rPr>
              <w:t xml:space="preserve">Certificate </w:t>
            </w:r>
          </w:p>
        </w:tc>
      </w:tr>
      <w:tr w:rsidR="00A069D3">
        <w:tc>
          <w:tcPr>
            <w:tcW w:w="1268" w:type="dxa"/>
          </w:tcPr>
          <w:p w:rsidR="00A069D3" w:rsidRDefault="00A069D3">
            <w:pPr>
              <w:rPr>
                <w:rFonts w:ascii="Trebuchet MS" w:hAnsi="Trebuchet MS"/>
                <w:lang w:val="id-ID" w:eastAsia="id-ID"/>
              </w:rPr>
            </w:pPr>
          </w:p>
        </w:tc>
        <w:tc>
          <w:tcPr>
            <w:tcW w:w="2152" w:type="dxa"/>
          </w:tcPr>
          <w:p w:rsidR="00A069D3" w:rsidRDefault="00A069D3">
            <w:pPr>
              <w:rPr>
                <w:rFonts w:ascii="Trebuchet MS" w:hAnsi="Trebuchet MS"/>
                <w:lang w:val="id-ID" w:eastAsia="id-ID"/>
              </w:rPr>
            </w:pPr>
          </w:p>
        </w:tc>
        <w:tc>
          <w:tcPr>
            <w:tcW w:w="1620" w:type="dxa"/>
          </w:tcPr>
          <w:p w:rsidR="00A069D3" w:rsidRDefault="00A069D3">
            <w:pPr>
              <w:rPr>
                <w:rFonts w:ascii="Trebuchet MS" w:hAnsi="Trebuchet MS"/>
                <w:lang w:val="id-ID" w:eastAsia="id-ID"/>
              </w:rPr>
            </w:pPr>
          </w:p>
        </w:tc>
        <w:tc>
          <w:tcPr>
            <w:tcW w:w="1800" w:type="dxa"/>
          </w:tcPr>
          <w:p w:rsidR="00A069D3" w:rsidRDefault="00A069D3">
            <w:pPr>
              <w:rPr>
                <w:rFonts w:ascii="Trebuchet MS" w:hAnsi="Trebuchet MS"/>
                <w:lang w:val="id-ID" w:eastAsia="id-ID"/>
              </w:rPr>
            </w:pPr>
          </w:p>
        </w:tc>
        <w:tc>
          <w:tcPr>
            <w:tcW w:w="2430" w:type="dxa"/>
          </w:tcPr>
          <w:p w:rsidR="00A069D3" w:rsidRDefault="0046417F">
            <w:pPr>
              <w:rPr>
                <w:rFonts w:ascii="Trebuchet MS" w:hAnsi="Trebuchet MS"/>
                <w:sz w:val="20"/>
                <w:szCs w:val="20"/>
                <w:lang w:val="id-ID" w:eastAsia="id-ID"/>
              </w:rPr>
            </w:pPr>
            <w:r>
              <w:rPr>
                <w:rFonts w:ascii="Trebuchet MS" w:hAnsi="Trebuchet MS"/>
                <w:sz w:val="20"/>
                <w:szCs w:val="20"/>
                <w:lang w:val="id-ID" w:eastAsia="id-ID"/>
              </w:rPr>
              <w:t>Ada / Tidak ada  *)</w:t>
            </w:r>
          </w:p>
        </w:tc>
      </w:tr>
      <w:tr w:rsidR="00A069D3">
        <w:tc>
          <w:tcPr>
            <w:tcW w:w="1268" w:type="dxa"/>
          </w:tcPr>
          <w:p w:rsidR="00A069D3" w:rsidRDefault="00A069D3">
            <w:pPr>
              <w:rPr>
                <w:rFonts w:ascii="Trebuchet MS" w:hAnsi="Trebuchet MS"/>
                <w:lang w:val="id-ID" w:eastAsia="id-ID"/>
              </w:rPr>
            </w:pPr>
          </w:p>
        </w:tc>
        <w:tc>
          <w:tcPr>
            <w:tcW w:w="2152" w:type="dxa"/>
          </w:tcPr>
          <w:p w:rsidR="00A069D3" w:rsidRDefault="00A069D3">
            <w:pPr>
              <w:rPr>
                <w:rFonts w:ascii="Trebuchet MS" w:hAnsi="Trebuchet MS"/>
                <w:lang w:val="id-ID" w:eastAsia="id-ID"/>
              </w:rPr>
            </w:pPr>
          </w:p>
        </w:tc>
        <w:tc>
          <w:tcPr>
            <w:tcW w:w="1620" w:type="dxa"/>
          </w:tcPr>
          <w:p w:rsidR="00A069D3" w:rsidRDefault="00A069D3">
            <w:pPr>
              <w:rPr>
                <w:rFonts w:ascii="Trebuchet MS" w:hAnsi="Trebuchet MS"/>
                <w:lang w:val="id-ID" w:eastAsia="id-ID"/>
              </w:rPr>
            </w:pPr>
          </w:p>
        </w:tc>
        <w:tc>
          <w:tcPr>
            <w:tcW w:w="1800" w:type="dxa"/>
          </w:tcPr>
          <w:p w:rsidR="00A069D3" w:rsidRDefault="00A069D3">
            <w:pPr>
              <w:rPr>
                <w:rFonts w:ascii="Trebuchet MS" w:hAnsi="Trebuchet MS"/>
                <w:lang w:val="id-ID" w:eastAsia="id-ID"/>
              </w:rPr>
            </w:pPr>
          </w:p>
        </w:tc>
        <w:tc>
          <w:tcPr>
            <w:tcW w:w="2430" w:type="dxa"/>
          </w:tcPr>
          <w:p w:rsidR="00A069D3" w:rsidRDefault="00A069D3">
            <w:pPr>
              <w:rPr>
                <w:rFonts w:ascii="Trebuchet MS" w:hAnsi="Trebuchet MS"/>
                <w:lang w:val="id-ID" w:eastAsia="id-ID"/>
              </w:rPr>
            </w:pPr>
          </w:p>
        </w:tc>
      </w:tr>
      <w:tr w:rsidR="00A069D3">
        <w:tc>
          <w:tcPr>
            <w:tcW w:w="1268" w:type="dxa"/>
          </w:tcPr>
          <w:p w:rsidR="00A069D3" w:rsidRDefault="00A069D3">
            <w:pPr>
              <w:rPr>
                <w:rFonts w:ascii="Trebuchet MS" w:hAnsi="Trebuchet MS"/>
                <w:lang w:val="id-ID" w:eastAsia="id-ID"/>
              </w:rPr>
            </w:pPr>
          </w:p>
        </w:tc>
        <w:tc>
          <w:tcPr>
            <w:tcW w:w="2152" w:type="dxa"/>
          </w:tcPr>
          <w:p w:rsidR="00A069D3" w:rsidRDefault="00A069D3">
            <w:pPr>
              <w:rPr>
                <w:rFonts w:ascii="Trebuchet MS" w:hAnsi="Trebuchet MS"/>
                <w:lang w:val="id-ID" w:eastAsia="id-ID"/>
              </w:rPr>
            </w:pPr>
          </w:p>
        </w:tc>
        <w:tc>
          <w:tcPr>
            <w:tcW w:w="1620" w:type="dxa"/>
          </w:tcPr>
          <w:p w:rsidR="00A069D3" w:rsidRDefault="00A069D3">
            <w:pPr>
              <w:rPr>
                <w:rFonts w:ascii="Trebuchet MS" w:hAnsi="Trebuchet MS"/>
                <w:lang w:val="id-ID" w:eastAsia="id-ID"/>
              </w:rPr>
            </w:pPr>
          </w:p>
        </w:tc>
        <w:tc>
          <w:tcPr>
            <w:tcW w:w="1800" w:type="dxa"/>
          </w:tcPr>
          <w:p w:rsidR="00A069D3" w:rsidRDefault="00A069D3">
            <w:pPr>
              <w:rPr>
                <w:rFonts w:ascii="Trebuchet MS" w:hAnsi="Trebuchet MS"/>
                <w:lang w:val="id-ID" w:eastAsia="id-ID"/>
              </w:rPr>
            </w:pPr>
          </w:p>
        </w:tc>
        <w:tc>
          <w:tcPr>
            <w:tcW w:w="2430" w:type="dxa"/>
          </w:tcPr>
          <w:p w:rsidR="00A069D3" w:rsidRDefault="00A069D3">
            <w:pPr>
              <w:rPr>
                <w:rFonts w:ascii="Trebuchet MS" w:hAnsi="Trebuchet MS"/>
                <w:lang w:val="id-ID" w:eastAsia="id-ID"/>
              </w:rPr>
            </w:pPr>
          </w:p>
        </w:tc>
      </w:tr>
      <w:tr w:rsidR="00A069D3">
        <w:tc>
          <w:tcPr>
            <w:tcW w:w="1268" w:type="dxa"/>
          </w:tcPr>
          <w:p w:rsidR="00A069D3" w:rsidRDefault="00A069D3">
            <w:pPr>
              <w:rPr>
                <w:rFonts w:ascii="Trebuchet MS" w:hAnsi="Trebuchet MS"/>
                <w:lang w:val="id-ID" w:eastAsia="id-ID"/>
              </w:rPr>
            </w:pPr>
          </w:p>
        </w:tc>
        <w:tc>
          <w:tcPr>
            <w:tcW w:w="2152" w:type="dxa"/>
          </w:tcPr>
          <w:p w:rsidR="00A069D3" w:rsidRDefault="00A069D3">
            <w:pPr>
              <w:rPr>
                <w:rFonts w:ascii="Trebuchet MS" w:hAnsi="Trebuchet MS"/>
                <w:lang w:val="id-ID" w:eastAsia="id-ID"/>
              </w:rPr>
            </w:pPr>
          </w:p>
        </w:tc>
        <w:tc>
          <w:tcPr>
            <w:tcW w:w="1620" w:type="dxa"/>
          </w:tcPr>
          <w:p w:rsidR="00A069D3" w:rsidRDefault="00A069D3">
            <w:pPr>
              <w:rPr>
                <w:rFonts w:ascii="Trebuchet MS" w:hAnsi="Trebuchet MS"/>
                <w:lang w:val="id-ID" w:eastAsia="id-ID"/>
              </w:rPr>
            </w:pPr>
          </w:p>
        </w:tc>
        <w:tc>
          <w:tcPr>
            <w:tcW w:w="1800" w:type="dxa"/>
          </w:tcPr>
          <w:p w:rsidR="00A069D3" w:rsidRDefault="00A069D3">
            <w:pPr>
              <w:rPr>
                <w:rFonts w:ascii="Trebuchet MS" w:hAnsi="Trebuchet MS"/>
                <w:lang w:val="id-ID" w:eastAsia="id-ID"/>
              </w:rPr>
            </w:pPr>
          </w:p>
        </w:tc>
        <w:tc>
          <w:tcPr>
            <w:tcW w:w="2430" w:type="dxa"/>
          </w:tcPr>
          <w:p w:rsidR="00A069D3" w:rsidRDefault="00A069D3">
            <w:pPr>
              <w:rPr>
                <w:rFonts w:ascii="Trebuchet MS" w:hAnsi="Trebuchet MS"/>
                <w:lang w:val="id-ID" w:eastAsia="id-ID"/>
              </w:rPr>
            </w:pPr>
          </w:p>
        </w:tc>
      </w:tr>
      <w:tr w:rsidR="00A069D3">
        <w:tc>
          <w:tcPr>
            <w:tcW w:w="1268" w:type="dxa"/>
          </w:tcPr>
          <w:p w:rsidR="00A069D3" w:rsidRDefault="00A069D3">
            <w:pPr>
              <w:rPr>
                <w:rFonts w:ascii="Trebuchet MS" w:hAnsi="Trebuchet MS"/>
                <w:lang w:val="id-ID" w:eastAsia="id-ID"/>
              </w:rPr>
            </w:pPr>
          </w:p>
        </w:tc>
        <w:tc>
          <w:tcPr>
            <w:tcW w:w="2152" w:type="dxa"/>
          </w:tcPr>
          <w:p w:rsidR="00A069D3" w:rsidRDefault="00A069D3">
            <w:pPr>
              <w:rPr>
                <w:rFonts w:ascii="Trebuchet MS" w:hAnsi="Trebuchet MS"/>
                <w:lang w:val="id-ID" w:eastAsia="id-ID"/>
              </w:rPr>
            </w:pPr>
          </w:p>
        </w:tc>
        <w:tc>
          <w:tcPr>
            <w:tcW w:w="1620" w:type="dxa"/>
          </w:tcPr>
          <w:p w:rsidR="00A069D3" w:rsidRDefault="00A069D3">
            <w:pPr>
              <w:rPr>
                <w:rFonts w:ascii="Trebuchet MS" w:hAnsi="Trebuchet MS"/>
                <w:lang w:val="id-ID" w:eastAsia="id-ID"/>
              </w:rPr>
            </w:pPr>
          </w:p>
        </w:tc>
        <w:tc>
          <w:tcPr>
            <w:tcW w:w="1800" w:type="dxa"/>
          </w:tcPr>
          <w:p w:rsidR="00A069D3" w:rsidRDefault="00A069D3">
            <w:pPr>
              <w:rPr>
                <w:rFonts w:ascii="Trebuchet MS" w:hAnsi="Trebuchet MS"/>
                <w:lang w:val="id-ID" w:eastAsia="id-ID"/>
              </w:rPr>
            </w:pPr>
          </w:p>
        </w:tc>
        <w:tc>
          <w:tcPr>
            <w:tcW w:w="2430" w:type="dxa"/>
          </w:tcPr>
          <w:p w:rsidR="00A069D3" w:rsidRDefault="00A069D3">
            <w:pPr>
              <w:rPr>
                <w:rFonts w:ascii="Trebuchet MS" w:hAnsi="Trebuchet MS"/>
                <w:lang w:val="id-ID" w:eastAsia="id-ID"/>
              </w:rPr>
            </w:pPr>
          </w:p>
        </w:tc>
      </w:tr>
    </w:tbl>
    <w:p w:rsidR="00A069D3" w:rsidRDefault="00A069D3">
      <w:pPr>
        <w:rPr>
          <w:rFonts w:ascii="Trebuchet MS" w:hAnsi="Trebuchet MS"/>
          <w:lang w:val="id-ID"/>
        </w:rPr>
      </w:pPr>
    </w:p>
    <w:p w:rsidR="00A069D3" w:rsidRDefault="0046417F">
      <w:pPr>
        <w:ind w:left="288" w:hanging="288"/>
        <w:rPr>
          <w:rFonts w:ascii="Trebuchet MS" w:hAnsi="Trebuchet MS"/>
          <w:b/>
          <w:i/>
          <w:sz w:val="22"/>
          <w:szCs w:val="22"/>
          <w:lang w:val="id-ID"/>
        </w:rPr>
      </w:pPr>
      <w:r>
        <w:rPr>
          <w:rFonts w:ascii="Trebuchet MS" w:hAnsi="Trebuchet MS"/>
          <w:b/>
          <w:lang w:val="id-ID"/>
        </w:rPr>
        <w:t>4. Pendidikan Tambahan : Kursus, Training, Seminar</w:t>
      </w:r>
      <w:r>
        <w:rPr>
          <w:rFonts w:ascii="Trebuchet MS" w:hAnsi="Trebuchet MS"/>
          <w:b/>
          <w:lang w:val="id-ID"/>
        </w:rPr>
        <w:br/>
      </w:r>
      <w:r>
        <w:rPr>
          <w:rFonts w:ascii="Trebuchet MS" w:hAnsi="Trebuchet MS"/>
          <w:i/>
          <w:color w:val="3366FF"/>
          <w:sz w:val="20"/>
          <w:szCs w:val="20"/>
          <w:lang w:val="id-ID"/>
        </w:rPr>
        <w:t>Training Achievement</w:t>
      </w:r>
    </w:p>
    <w:p w:rsidR="00A069D3" w:rsidRDefault="00A069D3">
      <w:pPr>
        <w:rPr>
          <w:rFonts w:ascii="Trebuchet MS" w:hAnsi="Trebuchet MS"/>
          <w:lang w:val="id-ID"/>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2160"/>
        <w:gridCol w:w="1620"/>
        <w:gridCol w:w="1980"/>
        <w:gridCol w:w="2245"/>
      </w:tblGrid>
      <w:tr w:rsidR="00A069D3">
        <w:tc>
          <w:tcPr>
            <w:tcW w:w="1260" w:type="dxa"/>
          </w:tcPr>
          <w:p w:rsidR="00A069D3" w:rsidRDefault="0046417F">
            <w:pPr>
              <w:spacing w:before="120"/>
              <w:rPr>
                <w:rFonts w:ascii="Trebuchet MS" w:hAnsi="Trebuchet MS"/>
                <w:sz w:val="20"/>
                <w:szCs w:val="20"/>
                <w:lang w:val="id-ID" w:eastAsia="id-ID"/>
              </w:rPr>
            </w:pPr>
            <w:r>
              <w:rPr>
                <w:rFonts w:ascii="Trebuchet MS" w:hAnsi="Trebuchet MS"/>
                <w:sz w:val="20"/>
                <w:szCs w:val="20"/>
                <w:lang w:val="id-ID" w:eastAsia="id-ID"/>
              </w:rPr>
              <w:t>Dari tahun  s/d tahun</w:t>
            </w:r>
          </w:p>
          <w:p w:rsidR="00A069D3" w:rsidRDefault="0046417F">
            <w:pPr>
              <w:rPr>
                <w:rFonts w:ascii="Trebuchet MS" w:hAnsi="Trebuchet MS"/>
                <w:i/>
                <w:color w:val="3366FF"/>
                <w:sz w:val="18"/>
                <w:szCs w:val="18"/>
                <w:lang w:val="id-ID" w:eastAsia="id-ID"/>
              </w:rPr>
            </w:pPr>
            <w:r>
              <w:rPr>
                <w:rFonts w:ascii="Trebuchet MS" w:hAnsi="Trebuchet MS"/>
                <w:i/>
                <w:color w:val="3366FF"/>
                <w:sz w:val="18"/>
                <w:szCs w:val="18"/>
                <w:lang w:val="id-ID" w:eastAsia="id-ID"/>
              </w:rPr>
              <w:t>From - to</w:t>
            </w:r>
          </w:p>
        </w:tc>
        <w:tc>
          <w:tcPr>
            <w:tcW w:w="2160" w:type="dxa"/>
          </w:tcPr>
          <w:p w:rsidR="00A069D3" w:rsidRDefault="0046417F">
            <w:pPr>
              <w:spacing w:before="120"/>
              <w:jc w:val="center"/>
              <w:rPr>
                <w:rFonts w:ascii="Trebuchet MS" w:hAnsi="Trebuchet MS"/>
                <w:sz w:val="20"/>
                <w:szCs w:val="20"/>
                <w:lang w:val="id-ID" w:eastAsia="id-ID"/>
              </w:rPr>
            </w:pPr>
            <w:r>
              <w:rPr>
                <w:rFonts w:ascii="Trebuchet MS" w:hAnsi="Trebuchet MS"/>
                <w:sz w:val="20"/>
                <w:szCs w:val="20"/>
                <w:lang w:val="id-ID" w:eastAsia="id-ID"/>
              </w:rPr>
              <w:t>Kursus / Pelatihan</w:t>
            </w:r>
          </w:p>
          <w:p w:rsidR="00A069D3" w:rsidRDefault="0046417F">
            <w:pPr>
              <w:jc w:val="center"/>
              <w:rPr>
                <w:rFonts w:ascii="Trebuchet MS" w:hAnsi="Trebuchet MS"/>
                <w:i/>
                <w:color w:val="3366FF"/>
                <w:sz w:val="18"/>
                <w:szCs w:val="18"/>
                <w:lang w:val="id-ID" w:eastAsia="id-ID"/>
              </w:rPr>
            </w:pPr>
            <w:r>
              <w:rPr>
                <w:rFonts w:ascii="Trebuchet MS" w:hAnsi="Trebuchet MS"/>
                <w:i/>
                <w:color w:val="3366FF"/>
                <w:sz w:val="18"/>
                <w:szCs w:val="18"/>
                <w:lang w:val="id-ID" w:eastAsia="id-ID"/>
              </w:rPr>
              <w:t>Course /Training</w:t>
            </w:r>
          </w:p>
        </w:tc>
        <w:tc>
          <w:tcPr>
            <w:tcW w:w="1620" w:type="dxa"/>
          </w:tcPr>
          <w:p w:rsidR="00A069D3" w:rsidRDefault="0046417F">
            <w:pPr>
              <w:spacing w:before="120"/>
              <w:jc w:val="center"/>
              <w:rPr>
                <w:rFonts w:ascii="Trebuchet MS" w:hAnsi="Trebuchet MS"/>
                <w:sz w:val="20"/>
                <w:szCs w:val="20"/>
                <w:lang w:val="id-ID" w:eastAsia="id-ID"/>
              </w:rPr>
            </w:pPr>
            <w:r>
              <w:rPr>
                <w:rFonts w:ascii="Trebuchet MS" w:hAnsi="Trebuchet MS"/>
                <w:sz w:val="20"/>
                <w:szCs w:val="20"/>
                <w:lang w:val="id-ID" w:eastAsia="id-ID"/>
              </w:rPr>
              <w:t xml:space="preserve">Kota </w:t>
            </w:r>
          </w:p>
          <w:p w:rsidR="00A069D3" w:rsidRDefault="0046417F">
            <w:pPr>
              <w:jc w:val="center"/>
              <w:rPr>
                <w:rFonts w:ascii="Trebuchet MS" w:hAnsi="Trebuchet MS"/>
                <w:i/>
                <w:color w:val="3366FF"/>
                <w:sz w:val="18"/>
                <w:szCs w:val="18"/>
                <w:lang w:val="id-ID" w:eastAsia="id-ID"/>
              </w:rPr>
            </w:pPr>
            <w:r>
              <w:rPr>
                <w:rFonts w:ascii="Trebuchet MS" w:hAnsi="Trebuchet MS"/>
                <w:i/>
                <w:color w:val="3366FF"/>
                <w:sz w:val="18"/>
                <w:szCs w:val="18"/>
                <w:lang w:val="id-ID" w:eastAsia="id-ID"/>
              </w:rPr>
              <w:t>City</w:t>
            </w:r>
          </w:p>
        </w:tc>
        <w:tc>
          <w:tcPr>
            <w:tcW w:w="1980" w:type="dxa"/>
          </w:tcPr>
          <w:p w:rsidR="00A069D3" w:rsidRDefault="0046417F">
            <w:pPr>
              <w:spacing w:before="120"/>
              <w:jc w:val="center"/>
              <w:rPr>
                <w:rFonts w:ascii="Trebuchet MS" w:hAnsi="Trebuchet MS"/>
                <w:sz w:val="20"/>
                <w:szCs w:val="20"/>
                <w:lang w:val="id-ID" w:eastAsia="id-ID"/>
              </w:rPr>
            </w:pPr>
            <w:r>
              <w:rPr>
                <w:rFonts w:ascii="Trebuchet MS" w:hAnsi="Trebuchet MS"/>
                <w:sz w:val="20"/>
                <w:szCs w:val="20"/>
                <w:lang w:val="id-ID" w:eastAsia="id-ID"/>
              </w:rPr>
              <w:t>Penyelenggara</w:t>
            </w:r>
          </w:p>
          <w:p w:rsidR="00A069D3" w:rsidRDefault="0046417F">
            <w:pPr>
              <w:jc w:val="center"/>
              <w:rPr>
                <w:rFonts w:ascii="Trebuchet MS" w:hAnsi="Trebuchet MS"/>
                <w:i/>
                <w:color w:val="3366FF"/>
                <w:sz w:val="18"/>
                <w:szCs w:val="18"/>
                <w:lang w:val="id-ID" w:eastAsia="id-ID"/>
              </w:rPr>
            </w:pPr>
            <w:r>
              <w:rPr>
                <w:rFonts w:ascii="Trebuchet MS" w:hAnsi="Trebuchet MS"/>
                <w:i/>
                <w:color w:val="3366FF"/>
                <w:sz w:val="18"/>
                <w:szCs w:val="18"/>
                <w:lang w:val="id-ID" w:eastAsia="id-ID"/>
              </w:rPr>
              <w:t>Organizer</w:t>
            </w:r>
          </w:p>
        </w:tc>
        <w:tc>
          <w:tcPr>
            <w:tcW w:w="2245" w:type="dxa"/>
          </w:tcPr>
          <w:p w:rsidR="00A069D3" w:rsidRDefault="0046417F">
            <w:pPr>
              <w:spacing w:before="120"/>
              <w:jc w:val="center"/>
              <w:rPr>
                <w:rFonts w:ascii="Trebuchet MS" w:hAnsi="Trebuchet MS"/>
                <w:sz w:val="20"/>
                <w:szCs w:val="20"/>
                <w:lang w:val="id-ID" w:eastAsia="id-ID"/>
              </w:rPr>
            </w:pPr>
            <w:r>
              <w:rPr>
                <w:rFonts w:ascii="Trebuchet MS" w:hAnsi="Trebuchet MS"/>
                <w:sz w:val="20"/>
                <w:szCs w:val="20"/>
                <w:lang w:val="id-ID" w:eastAsia="id-ID"/>
              </w:rPr>
              <w:t xml:space="preserve">Ijazah </w:t>
            </w:r>
          </w:p>
          <w:p w:rsidR="00A069D3" w:rsidRDefault="0046417F">
            <w:pPr>
              <w:jc w:val="center"/>
              <w:rPr>
                <w:rFonts w:ascii="Trebuchet MS" w:hAnsi="Trebuchet MS"/>
                <w:i/>
                <w:color w:val="3366FF"/>
                <w:sz w:val="18"/>
                <w:szCs w:val="18"/>
                <w:lang w:val="id-ID" w:eastAsia="id-ID"/>
              </w:rPr>
            </w:pPr>
            <w:r>
              <w:rPr>
                <w:rFonts w:ascii="Trebuchet MS" w:hAnsi="Trebuchet MS"/>
                <w:i/>
                <w:color w:val="3366FF"/>
                <w:sz w:val="18"/>
                <w:szCs w:val="18"/>
                <w:lang w:val="id-ID" w:eastAsia="id-ID"/>
              </w:rPr>
              <w:t xml:space="preserve">Certificate </w:t>
            </w:r>
          </w:p>
        </w:tc>
      </w:tr>
      <w:tr w:rsidR="00A069D3">
        <w:tc>
          <w:tcPr>
            <w:tcW w:w="1260" w:type="dxa"/>
          </w:tcPr>
          <w:p w:rsidR="00A069D3" w:rsidRDefault="00A069D3">
            <w:pPr>
              <w:rPr>
                <w:rFonts w:ascii="Trebuchet MS" w:hAnsi="Trebuchet MS"/>
                <w:lang w:val="id-ID" w:eastAsia="id-ID"/>
              </w:rPr>
            </w:pPr>
          </w:p>
        </w:tc>
        <w:tc>
          <w:tcPr>
            <w:tcW w:w="2160" w:type="dxa"/>
          </w:tcPr>
          <w:p w:rsidR="00A069D3" w:rsidRDefault="00A069D3">
            <w:pPr>
              <w:rPr>
                <w:rFonts w:ascii="Trebuchet MS" w:hAnsi="Trebuchet MS"/>
                <w:lang w:val="id-ID" w:eastAsia="id-ID"/>
              </w:rPr>
            </w:pPr>
          </w:p>
        </w:tc>
        <w:tc>
          <w:tcPr>
            <w:tcW w:w="1620" w:type="dxa"/>
          </w:tcPr>
          <w:p w:rsidR="00A069D3" w:rsidRDefault="00A069D3">
            <w:pPr>
              <w:rPr>
                <w:rFonts w:ascii="Trebuchet MS" w:hAnsi="Trebuchet MS"/>
                <w:lang w:val="id-ID" w:eastAsia="id-ID"/>
              </w:rPr>
            </w:pPr>
          </w:p>
        </w:tc>
        <w:tc>
          <w:tcPr>
            <w:tcW w:w="1980" w:type="dxa"/>
          </w:tcPr>
          <w:p w:rsidR="00A069D3" w:rsidRDefault="00A069D3">
            <w:pPr>
              <w:rPr>
                <w:rFonts w:ascii="Trebuchet MS" w:hAnsi="Trebuchet MS"/>
                <w:lang w:val="id-ID" w:eastAsia="id-ID"/>
              </w:rPr>
            </w:pPr>
          </w:p>
        </w:tc>
        <w:tc>
          <w:tcPr>
            <w:tcW w:w="2245" w:type="dxa"/>
          </w:tcPr>
          <w:p w:rsidR="00A069D3" w:rsidRDefault="0046417F">
            <w:pPr>
              <w:spacing w:before="120"/>
              <w:jc w:val="center"/>
              <w:rPr>
                <w:rFonts w:ascii="Trebuchet MS" w:hAnsi="Trebuchet MS"/>
                <w:sz w:val="20"/>
                <w:szCs w:val="20"/>
                <w:lang w:val="id-ID" w:eastAsia="id-ID"/>
              </w:rPr>
            </w:pPr>
            <w:r>
              <w:rPr>
                <w:rFonts w:ascii="Trebuchet MS" w:hAnsi="Trebuchet MS"/>
                <w:sz w:val="20"/>
                <w:szCs w:val="20"/>
                <w:lang w:val="id-ID" w:eastAsia="id-ID"/>
              </w:rPr>
              <w:t>Ada / Tidak ada *)</w:t>
            </w:r>
          </w:p>
        </w:tc>
      </w:tr>
      <w:tr w:rsidR="00A069D3">
        <w:tc>
          <w:tcPr>
            <w:tcW w:w="1260" w:type="dxa"/>
          </w:tcPr>
          <w:p w:rsidR="00A069D3" w:rsidRDefault="00A069D3">
            <w:pPr>
              <w:spacing w:before="120"/>
              <w:rPr>
                <w:rFonts w:ascii="Trebuchet MS" w:hAnsi="Trebuchet MS"/>
                <w:lang w:val="id-ID" w:eastAsia="id-ID"/>
              </w:rPr>
            </w:pPr>
          </w:p>
        </w:tc>
        <w:tc>
          <w:tcPr>
            <w:tcW w:w="2160" w:type="dxa"/>
          </w:tcPr>
          <w:p w:rsidR="00A069D3" w:rsidRDefault="00A069D3">
            <w:pPr>
              <w:spacing w:before="120"/>
              <w:rPr>
                <w:rFonts w:ascii="Trebuchet MS" w:hAnsi="Trebuchet MS"/>
                <w:lang w:val="id-ID" w:eastAsia="id-ID"/>
              </w:rPr>
            </w:pPr>
          </w:p>
        </w:tc>
        <w:tc>
          <w:tcPr>
            <w:tcW w:w="1620" w:type="dxa"/>
          </w:tcPr>
          <w:p w:rsidR="00A069D3" w:rsidRDefault="00A069D3">
            <w:pPr>
              <w:spacing w:before="120"/>
              <w:rPr>
                <w:rFonts w:ascii="Trebuchet MS" w:hAnsi="Trebuchet MS"/>
                <w:lang w:val="id-ID" w:eastAsia="id-ID"/>
              </w:rPr>
            </w:pPr>
          </w:p>
        </w:tc>
        <w:tc>
          <w:tcPr>
            <w:tcW w:w="1980" w:type="dxa"/>
          </w:tcPr>
          <w:p w:rsidR="00A069D3" w:rsidRDefault="00A069D3">
            <w:pPr>
              <w:spacing w:before="120"/>
              <w:rPr>
                <w:rFonts w:ascii="Trebuchet MS" w:hAnsi="Trebuchet MS"/>
                <w:lang w:val="id-ID" w:eastAsia="id-ID"/>
              </w:rPr>
            </w:pPr>
          </w:p>
        </w:tc>
        <w:tc>
          <w:tcPr>
            <w:tcW w:w="2245" w:type="dxa"/>
          </w:tcPr>
          <w:p w:rsidR="00A069D3" w:rsidRDefault="00A069D3">
            <w:pPr>
              <w:spacing w:before="120"/>
              <w:rPr>
                <w:rFonts w:ascii="Trebuchet MS" w:hAnsi="Trebuchet MS"/>
                <w:lang w:val="id-ID" w:eastAsia="id-ID"/>
              </w:rPr>
            </w:pPr>
          </w:p>
        </w:tc>
      </w:tr>
      <w:tr w:rsidR="00A069D3">
        <w:tc>
          <w:tcPr>
            <w:tcW w:w="1260" w:type="dxa"/>
            <w:tcBorders>
              <w:bottom w:val="single" w:sz="4" w:space="0" w:color="auto"/>
            </w:tcBorders>
          </w:tcPr>
          <w:p w:rsidR="00A069D3" w:rsidRDefault="00A069D3">
            <w:pPr>
              <w:spacing w:before="120"/>
              <w:rPr>
                <w:rFonts w:ascii="Trebuchet MS" w:hAnsi="Trebuchet MS"/>
                <w:lang w:val="id-ID" w:eastAsia="id-ID"/>
              </w:rPr>
            </w:pPr>
          </w:p>
        </w:tc>
        <w:tc>
          <w:tcPr>
            <w:tcW w:w="2160" w:type="dxa"/>
            <w:tcBorders>
              <w:bottom w:val="single" w:sz="4" w:space="0" w:color="auto"/>
            </w:tcBorders>
          </w:tcPr>
          <w:p w:rsidR="00A069D3" w:rsidRDefault="00A069D3">
            <w:pPr>
              <w:spacing w:before="120"/>
              <w:rPr>
                <w:rFonts w:ascii="Trebuchet MS" w:hAnsi="Trebuchet MS"/>
                <w:lang w:val="id-ID" w:eastAsia="id-ID"/>
              </w:rPr>
            </w:pPr>
          </w:p>
        </w:tc>
        <w:tc>
          <w:tcPr>
            <w:tcW w:w="1620" w:type="dxa"/>
            <w:tcBorders>
              <w:bottom w:val="single" w:sz="4" w:space="0" w:color="auto"/>
            </w:tcBorders>
          </w:tcPr>
          <w:p w:rsidR="00A069D3" w:rsidRDefault="00A069D3">
            <w:pPr>
              <w:spacing w:before="120"/>
              <w:rPr>
                <w:rFonts w:ascii="Trebuchet MS" w:hAnsi="Trebuchet MS"/>
                <w:lang w:val="id-ID" w:eastAsia="id-ID"/>
              </w:rPr>
            </w:pPr>
          </w:p>
        </w:tc>
        <w:tc>
          <w:tcPr>
            <w:tcW w:w="1980" w:type="dxa"/>
            <w:tcBorders>
              <w:bottom w:val="single" w:sz="4" w:space="0" w:color="auto"/>
            </w:tcBorders>
          </w:tcPr>
          <w:p w:rsidR="00A069D3" w:rsidRDefault="00A069D3">
            <w:pPr>
              <w:spacing w:before="120"/>
              <w:rPr>
                <w:rFonts w:ascii="Trebuchet MS" w:hAnsi="Trebuchet MS"/>
                <w:lang w:val="id-ID" w:eastAsia="id-ID"/>
              </w:rPr>
            </w:pPr>
          </w:p>
        </w:tc>
        <w:tc>
          <w:tcPr>
            <w:tcW w:w="2245" w:type="dxa"/>
            <w:tcBorders>
              <w:bottom w:val="single" w:sz="4" w:space="0" w:color="auto"/>
            </w:tcBorders>
          </w:tcPr>
          <w:p w:rsidR="00A069D3" w:rsidRDefault="00A069D3">
            <w:pPr>
              <w:spacing w:before="120"/>
              <w:rPr>
                <w:rFonts w:ascii="Trebuchet MS" w:hAnsi="Trebuchet MS"/>
                <w:lang w:val="id-ID" w:eastAsia="id-ID"/>
              </w:rPr>
            </w:pPr>
          </w:p>
        </w:tc>
      </w:tr>
      <w:tr w:rsidR="00A069D3">
        <w:tc>
          <w:tcPr>
            <w:tcW w:w="1260" w:type="dxa"/>
            <w:tcBorders>
              <w:bottom w:val="single" w:sz="4" w:space="0" w:color="auto"/>
            </w:tcBorders>
          </w:tcPr>
          <w:p w:rsidR="00A069D3" w:rsidRDefault="00A069D3">
            <w:pPr>
              <w:spacing w:before="120"/>
              <w:rPr>
                <w:rFonts w:ascii="Trebuchet MS" w:hAnsi="Trebuchet MS"/>
                <w:lang w:val="id-ID" w:eastAsia="id-ID"/>
              </w:rPr>
            </w:pPr>
          </w:p>
        </w:tc>
        <w:tc>
          <w:tcPr>
            <w:tcW w:w="2160" w:type="dxa"/>
            <w:tcBorders>
              <w:bottom w:val="single" w:sz="4" w:space="0" w:color="auto"/>
            </w:tcBorders>
          </w:tcPr>
          <w:p w:rsidR="00A069D3" w:rsidRDefault="00A069D3">
            <w:pPr>
              <w:spacing w:before="120"/>
              <w:rPr>
                <w:rFonts w:ascii="Trebuchet MS" w:hAnsi="Trebuchet MS"/>
                <w:lang w:val="id-ID" w:eastAsia="id-ID"/>
              </w:rPr>
            </w:pPr>
          </w:p>
        </w:tc>
        <w:tc>
          <w:tcPr>
            <w:tcW w:w="1620" w:type="dxa"/>
            <w:tcBorders>
              <w:bottom w:val="single" w:sz="4" w:space="0" w:color="auto"/>
            </w:tcBorders>
          </w:tcPr>
          <w:p w:rsidR="00A069D3" w:rsidRDefault="00A069D3">
            <w:pPr>
              <w:spacing w:before="120"/>
              <w:rPr>
                <w:rFonts w:ascii="Trebuchet MS" w:hAnsi="Trebuchet MS"/>
                <w:lang w:val="id-ID" w:eastAsia="id-ID"/>
              </w:rPr>
            </w:pPr>
          </w:p>
        </w:tc>
        <w:tc>
          <w:tcPr>
            <w:tcW w:w="1980" w:type="dxa"/>
            <w:tcBorders>
              <w:bottom w:val="single" w:sz="4" w:space="0" w:color="auto"/>
            </w:tcBorders>
          </w:tcPr>
          <w:p w:rsidR="00A069D3" w:rsidRDefault="00A069D3">
            <w:pPr>
              <w:spacing w:before="120"/>
              <w:rPr>
                <w:rFonts w:ascii="Trebuchet MS" w:hAnsi="Trebuchet MS"/>
                <w:lang w:val="id-ID" w:eastAsia="id-ID"/>
              </w:rPr>
            </w:pPr>
          </w:p>
        </w:tc>
        <w:tc>
          <w:tcPr>
            <w:tcW w:w="2245" w:type="dxa"/>
            <w:tcBorders>
              <w:bottom w:val="single" w:sz="4" w:space="0" w:color="auto"/>
            </w:tcBorders>
          </w:tcPr>
          <w:p w:rsidR="00A069D3" w:rsidRDefault="00A069D3">
            <w:pPr>
              <w:spacing w:before="120"/>
              <w:rPr>
                <w:rFonts w:ascii="Trebuchet MS" w:hAnsi="Trebuchet MS"/>
                <w:lang w:val="id-ID" w:eastAsia="id-ID"/>
              </w:rPr>
            </w:pPr>
          </w:p>
        </w:tc>
      </w:tr>
    </w:tbl>
    <w:p w:rsidR="00A069D3" w:rsidRDefault="00A069D3">
      <w:pPr>
        <w:ind w:left="360" w:hanging="360"/>
        <w:rPr>
          <w:rFonts w:ascii="Trebuchet MS" w:hAnsi="Trebuchet MS"/>
          <w:b/>
          <w:lang w:val="id-ID"/>
        </w:rPr>
      </w:pPr>
    </w:p>
    <w:p w:rsidR="00A069D3" w:rsidRDefault="0046417F">
      <w:pPr>
        <w:ind w:left="360" w:hanging="360"/>
        <w:rPr>
          <w:rFonts w:ascii="Trebuchet MS" w:hAnsi="Trebuchet MS"/>
          <w:b/>
          <w:i/>
          <w:sz w:val="20"/>
          <w:szCs w:val="20"/>
          <w:lang w:val="id-ID"/>
        </w:rPr>
      </w:pPr>
      <w:r>
        <w:rPr>
          <w:rFonts w:ascii="Trebuchet MS" w:hAnsi="Trebuchet MS"/>
          <w:b/>
          <w:lang w:val="id-ID"/>
        </w:rPr>
        <w:t xml:space="preserve">5. Penguasaan Bahasa Asing, Penguasaan Komputer,  Hobby, Aktifitas lain.  </w:t>
      </w:r>
      <w:r>
        <w:rPr>
          <w:rFonts w:ascii="Trebuchet MS" w:hAnsi="Trebuchet MS"/>
          <w:b/>
          <w:lang w:val="id-ID"/>
        </w:rPr>
        <w:br/>
      </w:r>
      <w:r>
        <w:rPr>
          <w:rFonts w:ascii="Trebuchet MS" w:hAnsi="Trebuchet MS"/>
          <w:i/>
          <w:color w:val="3366FF"/>
          <w:sz w:val="20"/>
          <w:szCs w:val="20"/>
          <w:lang w:val="id-ID"/>
        </w:rPr>
        <w:t>Language Proficiency, Computer Literacy,  hobby, activities</w:t>
      </w:r>
    </w:p>
    <w:p w:rsidR="00A069D3" w:rsidRDefault="00A069D3">
      <w:pPr>
        <w:ind w:left="360" w:hanging="360"/>
        <w:rPr>
          <w:rFonts w:ascii="Trebuchet MS" w:hAnsi="Trebuchet MS"/>
          <w:b/>
          <w:i/>
          <w:sz w:val="20"/>
          <w:szCs w:val="20"/>
          <w:lang w:val="id-ID"/>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620"/>
        <w:gridCol w:w="1260"/>
        <w:gridCol w:w="1404"/>
        <w:gridCol w:w="2826"/>
      </w:tblGrid>
      <w:tr w:rsidR="00A069D3">
        <w:tc>
          <w:tcPr>
            <w:tcW w:w="2160" w:type="dxa"/>
          </w:tcPr>
          <w:p w:rsidR="00A069D3" w:rsidRDefault="0046417F">
            <w:pPr>
              <w:spacing w:before="120"/>
              <w:jc w:val="center"/>
              <w:rPr>
                <w:rFonts w:ascii="Trebuchet MS" w:hAnsi="Trebuchet MS"/>
                <w:sz w:val="20"/>
                <w:szCs w:val="20"/>
                <w:lang w:val="id-ID" w:eastAsia="id-ID"/>
              </w:rPr>
            </w:pPr>
            <w:r>
              <w:rPr>
                <w:rFonts w:ascii="Trebuchet MS" w:hAnsi="Trebuchet MS"/>
                <w:sz w:val="20"/>
                <w:szCs w:val="20"/>
                <w:lang w:val="id-ID" w:eastAsia="id-ID"/>
              </w:rPr>
              <w:t>Bahasa</w:t>
            </w:r>
          </w:p>
          <w:p w:rsidR="00A069D3" w:rsidRDefault="0046417F">
            <w:pPr>
              <w:jc w:val="center"/>
              <w:rPr>
                <w:rFonts w:ascii="Trebuchet MS" w:hAnsi="Trebuchet MS"/>
                <w:i/>
                <w:color w:val="3366FF"/>
                <w:sz w:val="20"/>
                <w:szCs w:val="20"/>
                <w:lang w:val="id-ID" w:eastAsia="id-ID"/>
              </w:rPr>
            </w:pPr>
            <w:r>
              <w:rPr>
                <w:rFonts w:ascii="Trebuchet MS" w:hAnsi="Trebuchet MS"/>
                <w:i/>
                <w:color w:val="3366FF"/>
                <w:sz w:val="20"/>
                <w:szCs w:val="20"/>
                <w:lang w:val="id-ID" w:eastAsia="id-ID"/>
              </w:rPr>
              <w:t xml:space="preserve">Language </w:t>
            </w:r>
          </w:p>
        </w:tc>
        <w:tc>
          <w:tcPr>
            <w:tcW w:w="1620" w:type="dxa"/>
          </w:tcPr>
          <w:p w:rsidR="00A069D3" w:rsidRDefault="0046417F">
            <w:pPr>
              <w:spacing w:before="120"/>
              <w:jc w:val="center"/>
              <w:rPr>
                <w:rFonts w:ascii="Trebuchet MS" w:hAnsi="Trebuchet MS"/>
                <w:sz w:val="20"/>
                <w:szCs w:val="20"/>
                <w:lang w:val="id-ID" w:eastAsia="id-ID"/>
              </w:rPr>
            </w:pPr>
            <w:r>
              <w:rPr>
                <w:rFonts w:ascii="Trebuchet MS" w:hAnsi="Trebuchet MS"/>
                <w:sz w:val="20"/>
                <w:szCs w:val="20"/>
                <w:lang w:val="id-ID" w:eastAsia="id-ID"/>
              </w:rPr>
              <w:t>Membaca</w:t>
            </w:r>
          </w:p>
          <w:p w:rsidR="00A069D3" w:rsidRDefault="0046417F">
            <w:pPr>
              <w:jc w:val="center"/>
              <w:rPr>
                <w:rFonts w:ascii="Trebuchet MS" w:hAnsi="Trebuchet MS"/>
                <w:i/>
                <w:color w:val="3366FF"/>
                <w:sz w:val="18"/>
                <w:szCs w:val="18"/>
                <w:lang w:val="id-ID" w:eastAsia="id-ID"/>
              </w:rPr>
            </w:pPr>
            <w:r>
              <w:rPr>
                <w:rFonts w:ascii="Trebuchet MS" w:hAnsi="Trebuchet MS"/>
                <w:i/>
                <w:color w:val="3366FF"/>
                <w:sz w:val="18"/>
                <w:szCs w:val="18"/>
                <w:lang w:val="id-ID" w:eastAsia="id-ID"/>
              </w:rPr>
              <w:t>Read</w:t>
            </w:r>
          </w:p>
        </w:tc>
        <w:tc>
          <w:tcPr>
            <w:tcW w:w="1260" w:type="dxa"/>
          </w:tcPr>
          <w:p w:rsidR="00A069D3" w:rsidRDefault="0046417F">
            <w:pPr>
              <w:spacing w:before="120"/>
              <w:jc w:val="center"/>
              <w:rPr>
                <w:rFonts w:ascii="Trebuchet MS" w:hAnsi="Trebuchet MS"/>
                <w:sz w:val="20"/>
                <w:szCs w:val="20"/>
                <w:lang w:val="id-ID" w:eastAsia="id-ID"/>
              </w:rPr>
            </w:pPr>
            <w:r>
              <w:rPr>
                <w:rFonts w:ascii="Trebuchet MS" w:hAnsi="Trebuchet MS"/>
                <w:sz w:val="20"/>
                <w:szCs w:val="20"/>
                <w:lang w:val="id-ID" w:eastAsia="id-ID"/>
              </w:rPr>
              <w:t xml:space="preserve">Menulis </w:t>
            </w:r>
          </w:p>
          <w:p w:rsidR="00A069D3" w:rsidRDefault="0046417F">
            <w:pPr>
              <w:jc w:val="center"/>
              <w:rPr>
                <w:rFonts w:ascii="Trebuchet MS" w:hAnsi="Trebuchet MS"/>
                <w:i/>
                <w:color w:val="3366FF"/>
                <w:sz w:val="18"/>
                <w:szCs w:val="18"/>
                <w:lang w:val="id-ID" w:eastAsia="id-ID"/>
              </w:rPr>
            </w:pPr>
            <w:r>
              <w:rPr>
                <w:rFonts w:ascii="Trebuchet MS" w:hAnsi="Trebuchet MS"/>
                <w:i/>
                <w:color w:val="3366FF"/>
                <w:sz w:val="18"/>
                <w:szCs w:val="18"/>
                <w:lang w:val="id-ID" w:eastAsia="id-ID"/>
              </w:rPr>
              <w:t>Write</w:t>
            </w:r>
          </w:p>
        </w:tc>
        <w:tc>
          <w:tcPr>
            <w:tcW w:w="1404" w:type="dxa"/>
          </w:tcPr>
          <w:p w:rsidR="00A069D3" w:rsidRDefault="0046417F">
            <w:pPr>
              <w:spacing w:before="120"/>
              <w:jc w:val="center"/>
              <w:rPr>
                <w:rFonts w:ascii="Trebuchet MS" w:hAnsi="Trebuchet MS"/>
                <w:sz w:val="20"/>
                <w:szCs w:val="20"/>
                <w:lang w:val="id-ID" w:eastAsia="id-ID"/>
              </w:rPr>
            </w:pPr>
            <w:r>
              <w:rPr>
                <w:rFonts w:ascii="Trebuchet MS" w:hAnsi="Trebuchet MS"/>
                <w:sz w:val="20"/>
                <w:szCs w:val="20"/>
                <w:lang w:val="id-ID" w:eastAsia="id-ID"/>
              </w:rPr>
              <w:t>Berbicara</w:t>
            </w:r>
          </w:p>
          <w:p w:rsidR="00A069D3" w:rsidRDefault="0046417F">
            <w:pPr>
              <w:jc w:val="center"/>
              <w:rPr>
                <w:rFonts w:ascii="Trebuchet MS" w:hAnsi="Trebuchet MS"/>
                <w:i/>
                <w:color w:val="3366FF"/>
                <w:sz w:val="18"/>
                <w:szCs w:val="18"/>
                <w:lang w:val="id-ID" w:eastAsia="id-ID"/>
              </w:rPr>
            </w:pPr>
            <w:r>
              <w:rPr>
                <w:rFonts w:ascii="Trebuchet MS" w:hAnsi="Trebuchet MS"/>
                <w:i/>
                <w:color w:val="3366FF"/>
                <w:sz w:val="18"/>
                <w:szCs w:val="18"/>
                <w:lang w:val="id-ID" w:eastAsia="id-ID"/>
              </w:rPr>
              <w:t xml:space="preserve">Speak </w:t>
            </w:r>
          </w:p>
        </w:tc>
        <w:tc>
          <w:tcPr>
            <w:tcW w:w="2826" w:type="dxa"/>
          </w:tcPr>
          <w:p w:rsidR="00A069D3" w:rsidRDefault="0046417F">
            <w:pPr>
              <w:spacing w:before="120"/>
              <w:jc w:val="center"/>
              <w:rPr>
                <w:rFonts w:ascii="Trebuchet MS" w:hAnsi="Trebuchet MS"/>
                <w:sz w:val="20"/>
                <w:szCs w:val="20"/>
                <w:lang w:val="id-ID" w:eastAsia="id-ID"/>
              </w:rPr>
            </w:pPr>
            <w:r>
              <w:rPr>
                <w:rFonts w:ascii="Trebuchet MS" w:hAnsi="Trebuchet MS"/>
                <w:sz w:val="20"/>
                <w:szCs w:val="20"/>
                <w:lang w:val="id-ID" w:eastAsia="id-ID"/>
              </w:rPr>
              <w:t>Sertifikat</w:t>
            </w:r>
          </w:p>
          <w:p w:rsidR="00A069D3" w:rsidRDefault="0046417F">
            <w:pPr>
              <w:jc w:val="center"/>
              <w:rPr>
                <w:rFonts w:ascii="Trebuchet MS" w:hAnsi="Trebuchet MS"/>
                <w:i/>
                <w:color w:val="3366FF"/>
                <w:sz w:val="18"/>
                <w:szCs w:val="18"/>
                <w:lang w:val="id-ID" w:eastAsia="id-ID"/>
              </w:rPr>
            </w:pPr>
            <w:r>
              <w:rPr>
                <w:rFonts w:ascii="Trebuchet MS" w:hAnsi="Trebuchet MS"/>
                <w:i/>
                <w:color w:val="3366FF"/>
                <w:sz w:val="18"/>
                <w:szCs w:val="18"/>
                <w:lang w:val="id-ID" w:eastAsia="id-ID"/>
              </w:rPr>
              <w:t xml:space="preserve">Certificate </w:t>
            </w:r>
          </w:p>
        </w:tc>
      </w:tr>
      <w:tr w:rsidR="00A069D3">
        <w:tc>
          <w:tcPr>
            <w:tcW w:w="2160" w:type="dxa"/>
          </w:tcPr>
          <w:p w:rsidR="00A069D3" w:rsidRDefault="0046417F">
            <w:pPr>
              <w:spacing w:before="120"/>
              <w:rPr>
                <w:rFonts w:ascii="Trebuchet MS" w:hAnsi="Trebuchet MS"/>
                <w:sz w:val="20"/>
                <w:szCs w:val="20"/>
                <w:lang w:val="id-ID" w:eastAsia="id-ID"/>
              </w:rPr>
            </w:pPr>
            <w:r>
              <w:rPr>
                <w:rFonts w:ascii="Trebuchet MS" w:hAnsi="Trebuchet MS"/>
                <w:sz w:val="20"/>
                <w:szCs w:val="20"/>
                <w:lang w:val="id-ID" w:eastAsia="id-ID"/>
              </w:rPr>
              <w:t>......................</w:t>
            </w:r>
          </w:p>
        </w:tc>
        <w:tc>
          <w:tcPr>
            <w:tcW w:w="1620" w:type="dxa"/>
          </w:tcPr>
          <w:p w:rsidR="00A069D3" w:rsidRDefault="0046417F">
            <w:pPr>
              <w:spacing w:before="120"/>
              <w:jc w:val="center"/>
              <w:rPr>
                <w:rFonts w:ascii="Trebuchet MS" w:hAnsi="Trebuchet MS"/>
                <w:sz w:val="20"/>
                <w:szCs w:val="20"/>
                <w:lang w:val="id-ID" w:eastAsia="id-ID"/>
              </w:rPr>
            </w:pPr>
            <w:r>
              <w:rPr>
                <w:rFonts w:ascii="Trebuchet MS" w:hAnsi="Trebuchet MS"/>
                <w:sz w:val="20"/>
                <w:szCs w:val="20"/>
                <w:lang w:val="id-ID" w:eastAsia="id-ID"/>
              </w:rPr>
              <w:t xml:space="preserve">B/C/K  </w:t>
            </w:r>
            <w:r>
              <w:rPr>
                <w:rFonts w:ascii="Trebuchet MS" w:hAnsi="Trebuchet MS"/>
                <w:sz w:val="20"/>
                <w:szCs w:val="20"/>
                <w:vertAlign w:val="superscript"/>
                <w:lang w:val="id-ID" w:eastAsia="id-ID"/>
              </w:rPr>
              <w:t>*)</w:t>
            </w:r>
          </w:p>
        </w:tc>
        <w:tc>
          <w:tcPr>
            <w:tcW w:w="1260" w:type="dxa"/>
          </w:tcPr>
          <w:p w:rsidR="00A069D3" w:rsidRDefault="0046417F">
            <w:pPr>
              <w:spacing w:before="120"/>
              <w:jc w:val="center"/>
              <w:rPr>
                <w:rFonts w:ascii="Trebuchet MS" w:hAnsi="Trebuchet MS"/>
                <w:sz w:val="20"/>
                <w:szCs w:val="20"/>
                <w:lang w:eastAsia="id-ID"/>
              </w:rPr>
            </w:pPr>
            <w:r>
              <w:rPr>
                <w:rFonts w:ascii="Trebuchet MS" w:hAnsi="Trebuchet MS"/>
                <w:sz w:val="20"/>
                <w:szCs w:val="20"/>
                <w:lang w:val="id-ID" w:eastAsia="id-ID"/>
              </w:rPr>
              <w:t>B/C/K</w:t>
            </w:r>
            <w:r>
              <w:rPr>
                <w:rFonts w:ascii="Trebuchet MS" w:hAnsi="Trebuchet MS"/>
                <w:sz w:val="20"/>
                <w:szCs w:val="20"/>
                <w:vertAlign w:val="superscript"/>
                <w:lang w:val="id-ID" w:eastAsia="id-ID"/>
              </w:rPr>
              <w:t>*)</w:t>
            </w:r>
          </w:p>
        </w:tc>
        <w:tc>
          <w:tcPr>
            <w:tcW w:w="1404" w:type="dxa"/>
          </w:tcPr>
          <w:p w:rsidR="00A069D3" w:rsidRDefault="0046417F">
            <w:pPr>
              <w:spacing w:before="120"/>
              <w:jc w:val="center"/>
              <w:rPr>
                <w:rFonts w:ascii="Trebuchet MS" w:hAnsi="Trebuchet MS"/>
                <w:sz w:val="20"/>
                <w:szCs w:val="20"/>
                <w:lang w:eastAsia="id-ID"/>
              </w:rPr>
            </w:pPr>
            <w:r>
              <w:rPr>
                <w:rFonts w:ascii="Trebuchet MS" w:hAnsi="Trebuchet MS"/>
                <w:sz w:val="20"/>
                <w:szCs w:val="20"/>
                <w:lang w:val="id-ID" w:eastAsia="id-ID"/>
              </w:rPr>
              <w:t>B/C/K</w:t>
            </w:r>
            <w:r>
              <w:rPr>
                <w:rFonts w:ascii="Trebuchet MS" w:hAnsi="Trebuchet MS"/>
                <w:sz w:val="20"/>
                <w:szCs w:val="20"/>
                <w:vertAlign w:val="superscript"/>
                <w:lang w:val="id-ID" w:eastAsia="id-ID"/>
              </w:rPr>
              <w:t>*)</w:t>
            </w:r>
          </w:p>
        </w:tc>
        <w:tc>
          <w:tcPr>
            <w:tcW w:w="2826" w:type="dxa"/>
          </w:tcPr>
          <w:p w:rsidR="00A069D3" w:rsidRDefault="0046417F">
            <w:pPr>
              <w:spacing w:before="120"/>
              <w:jc w:val="center"/>
              <w:rPr>
                <w:rFonts w:ascii="Trebuchet MS" w:hAnsi="Trebuchet MS"/>
                <w:sz w:val="20"/>
                <w:szCs w:val="20"/>
                <w:lang w:val="id-ID" w:eastAsia="id-ID"/>
              </w:rPr>
            </w:pPr>
            <w:r>
              <w:rPr>
                <w:rFonts w:ascii="Trebuchet MS" w:hAnsi="Trebuchet MS"/>
                <w:sz w:val="20"/>
                <w:szCs w:val="20"/>
                <w:lang w:val="id-ID" w:eastAsia="id-ID"/>
              </w:rPr>
              <w:t>Ada / Tidak ada</w:t>
            </w:r>
            <w:r>
              <w:rPr>
                <w:rFonts w:ascii="Trebuchet MS" w:hAnsi="Trebuchet MS"/>
                <w:sz w:val="20"/>
                <w:szCs w:val="20"/>
                <w:vertAlign w:val="superscript"/>
                <w:lang w:val="id-ID" w:eastAsia="id-ID"/>
              </w:rPr>
              <w:t>*)</w:t>
            </w:r>
            <w:r>
              <w:rPr>
                <w:rFonts w:ascii="Trebuchet MS" w:hAnsi="Trebuchet MS"/>
                <w:sz w:val="20"/>
                <w:szCs w:val="20"/>
                <w:lang w:val="id-ID" w:eastAsia="id-ID"/>
              </w:rPr>
              <w:t xml:space="preserve"> </w:t>
            </w:r>
          </w:p>
        </w:tc>
      </w:tr>
      <w:tr w:rsidR="00A069D3">
        <w:tc>
          <w:tcPr>
            <w:tcW w:w="2160" w:type="dxa"/>
          </w:tcPr>
          <w:p w:rsidR="00A069D3" w:rsidRDefault="00A069D3">
            <w:pPr>
              <w:spacing w:before="120"/>
              <w:rPr>
                <w:rFonts w:ascii="Trebuchet MS" w:hAnsi="Trebuchet MS"/>
                <w:lang w:val="id-ID" w:eastAsia="id-ID"/>
              </w:rPr>
            </w:pPr>
          </w:p>
        </w:tc>
        <w:tc>
          <w:tcPr>
            <w:tcW w:w="1620" w:type="dxa"/>
          </w:tcPr>
          <w:p w:rsidR="00A069D3" w:rsidRDefault="00A069D3">
            <w:pPr>
              <w:spacing w:before="120"/>
              <w:jc w:val="center"/>
              <w:rPr>
                <w:rFonts w:ascii="Trebuchet MS" w:hAnsi="Trebuchet MS"/>
                <w:lang w:eastAsia="id-ID"/>
              </w:rPr>
            </w:pPr>
          </w:p>
        </w:tc>
        <w:tc>
          <w:tcPr>
            <w:tcW w:w="1260" w:type="dxa"/>
          </w:tcPr>
          <w:p w:rsidR="00A069D3" w:rsidRDefault="00A069D3">
            <w:pPr>
              <w:spacing w:before="120"/>
              <w:jc w:val="center"/>
              <w:rPr>
                <w:rFonts w:ascii="Trebuchet MS" w:hAnsi="Trebuchet MS"/>
                <w:lang w:eastAsia="id-ID"/>
              </w:rPr>
            </w:pPr>
          </w:p>
        </w:tc>
        <w:tc>
          <w:tcPr>
            <w:tcW w:w="1404" w:type="dxa"/>
          </w:tcPr>
          <w:p w:rsidR="00A069D3" w:rsidRDefault="00A069D3">
            <w:pPr>
              <w:spacing w:before="120"/>
              <w:jc w:val="center"/>
              <w:rPr>
                <w:rFonts w:ascii="Trebuchet MS" w:hAnsi="Trebuchet MS"/>
                <w:lang w:eastAsia="id-ID"/>
              </w:rPr>
            </w:pPr>
          </w:p>
        </w:tc>
        <w:tc>
          <w:tcPr>
            <w:tcW w:w="2826" w:type="dxa"/>
          </w:tcPr>
          <w:p w:rsidR="00A069D3" w:rsidRDefault="00A069D3">
            <w:pPr>
              <w:spacing w:before="120"/>
              <w:jc w:val="center"/>
              <w:rPr>
                <w:rFonts w:ascii="Trebuchet MS" w:hAnsi="Trebuchet MS"/>
                <w:lang w:val="id-ID" w:eastAsia="id-ID"/>
              </w:rPr>
            </w:pPr>
          </w:p>
        </w:tc>
      </w:tr>
    </w:tbl>
    <w:p w:rsidR="00A069D3" w:rsidRDefault="00A069D3">
      <w:pPr>
        <w:rPr>
          <w:rFonts w:ascii="Trebuchet MS" w:hAnsi="Trebuchet MS"/>
          <w:lang w:val="id-ID"/>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6"/>
        <w:gridCol w:w="2984"/>
        <w:gridCol w:w="3870"/>
      </w:tblGrid>
      <w:tr w:rsidR="00A069D3">
        <w:tc>
          <w:tcPr>
            <w:tcW w:w="2416" w:type="dxa"/>
          </w:tcPr>
          <w:p w:rsidR="00A069D3" w:rsidRDefault="0046417F">
            <w:pPr>
              <w:spacing w:before="120"/>
              <w:jc w:val="center"/>
              <w:rPr>
                <w:rFonts w:ascii="Trebuchet MS" w:hAnsi="Trebuchet MS"/>
                <w:sz w:val="20"/>
                <w:szCs w:val="20"/>
                <w:lang w:val="id-ID" w:eastAsia="id-ID"/>
              </w:rPr>
            </w:pPr>
            <w:r>
              <w:rPr>
                <w:rFonts w:ascii="Trebuchet MS" w:hAnsi="Trebuchet MS"/>
                <w:sz w:val="20"/>
                <w:szCs w:val="20"/>
                <w:lang w:val="id-ID" w:eastAsia="id-ID"/>
              </w:rPr>
              <w:t xml:space="preserve">Komputer </w:t>
            </w:r>
          </w:p>
          <w:p w:rsidR="00A069D3" w:rsidRDefault="0046417F">
            <w:pPr>
              <w:jc w:val="center"/>
              <w:rPr>
                <w:rFonts w:ascii="Trebuchet MS" w:hAnsi="Trebuchet MS"/>
                <w:i/>
                <w:color w:val="3366FF"/>
                <w:sz w:val="18"/>
                <w:szCs w:val="18"/>
                <w:lang w:val="id-ID" w:eastAsia="id-ID"/>
              </w:rPr>
            </w:pPr>
            <w:r>
              <w:rPr>
                <w:rFonts w:ascii="Trebuchet MS" w:hAnsi="Trebuchet MS"/>
                <w:i/>
                <w:color w:val="3366FF"/>
                <w:sz w:val="18"/>
                <w:szCs w:val="18"/>
                <w:lang w:val="id-ID" w:eastAsia="id-ID"/>
              </w:rPr>
              <w:t xml:space="preserve">Computer </w:t>
            </w:r>
          </w:p>
        </w:tc>
        <w:tc>
          <w:tcPr>
            <w:tcW w:w="2984" w:type="dxa"/>
          </w:tcPr>
          <w:p w:rsidR="00A069D3" w:rsidRDefault="0046417F">
            <w:pPr>
              <w:spacing w:before="120"/>
              <w:jc w:val="center"/>
              <w:rPr>
                <w:rFonts w:ascii="Trebuchet MS" w:hAnsi="Trebuchet MS"/>
                <w:sz w:val="20"/>
                <w:szCs w:val="20"/>
                <w:lang w:val="id-ID" w:eastAsia="id-ID"/>
              </w:rPr>
            </w:pPr>
            <w:r>
              <w:rPr>
                <w:rFonts w:ascii="Trebuchet MS" w:hAnsi="Trebuchet MS"/>
                <w:sz w:val="20"/>
                <w:szCs w:val="20"/>
                <w:lang w:val="id-ID" w:eastAsia="id-ID"/>
              </w:rPr>
              <w:t>Tingkat Penguasaan</w:t>
            </w:r>
          </w:p>
          <w:p w:rsidR="00A069D3" w:rsidRDefault="0046417F">
            <w:pPr>
              <w:jc w:val="center"/>
              <w:rPr>
                <w:rFonts w:ascii="Trebuchet MS" w:hAnsi="Trebuchet MS"/>
                <w:i/>
                <w:color w:val="3366FF"/>
                <w:sz w:val="18"/>
                <w:szCs w:val="18"/>
                <w:lang w:val="id-ID" w:eastAsia="id-ID"/>
              </w:rPr>
            </w:pPr>
            <w:r>
              <w:rPr>
                <w:rFonts w:ascii="Trebuchet MS" w:hAnsi="Trebuchet MS"/>
                <w:i/>
                <w:color w:val="3366FF"/>
                <w:sz w:val="18"/>
                <w:szCs w:val="18"/>
                <w:lang w:val="id-ID" w:eastAsia="id-ID"/>
              </w:rPr>
              <w:t>Level of Skill</w:t>
            </w:r>
          </w:p>
        </w:tc>
        <w:tc>
          <w:tcPr>
            <w:tcW w:w="3870" w:type="dxa"/>
          </w:tcPr>
          <w:p w:rsidR="00A069D3" w:rsidRDefault="0046417F">
            <w:pPr>
              <w:spacing w:before="120"/>
              <w:jc w:val="center"/>
              <w:rPr>
                <w:rFonts w:ascii="Trebuchet MS" w:hAnsi="Trebuchet MS"/>
                <w:sz w:val="20"/>
                <w:szCs w:val="20"/>
                <w:lang w:val="id-ID" w:eastAsia="id-ID"/>
              </w:rPr>
            </w:pPr>
            <w:r>
              <w:rPr>
                <w:rFonts w:ascii="Trebuchet MS" w:hAnsi="Trebuchet MS"/>
                <w:sz w:val="20"/>
                <w:szCs w:val="20"/>
                <w:lang w:val="id-ID" w:eastAsia="id-ID"/>
              </w:rPr>
              <w:t>Sertifikat</w:t>
            </w:r>
          </w:p>
          <w:p w:rsidR="00A069D3" w:rsidRDefault="0046417F">
            <w:pPr>
              <w:jc w:val="center"/>
              <w:rPr>
                <w:rFonts w:ascii="Trebuchet MS" w:hAnsi="Trebuchet MS"/>
                <w:i/>
                <w:color w:val="3366FF"/>
                <w:sz w:val="18"/>
                <w:szCs w:val="18"/>
                <w:lang w:val="id-ID" w:eastAsia="id-ID"/>
              </w:rPr>
            </w:pPr>
            <w:r>
              <w:rPr>
                <w:rFonts w:ascii="Trebuchet MS" w:hAnsi="Trebuchet MS"/>
                <w:i/>
                <w:color w:val="3366FF"/>
                <w:sz w:val="18"/>
                <w:szCs w:val="18"/>
                <w:lang w:val="id-ID" w:eastAsia="id-ID"/>
              </w:rPr>
              <w:t xml:space="preserve">Certificate </w:t>
            </w:r>
          </w:p>
        </w:tc>
      </w:tr>
      <w:tr w:rsidR="00A069D3">
        <w:tc>
          <w:tcPr>
            <w:tcW w:w="2416" w:type="dxa"/>
          </w:tcPr>
          <w:p w:rsidR="00A069D3" w:rsidRDefault="0046417F">
            <w:pPr>
              <w:spacing w:before="120"/>
              <w:rPr>
                <w:rFonts w:ascii="Trebuchet MS" w:hAnsi="Trebuchet MS"/>
                <w:b/>
                <w:sz w:val="20"/>
                <w:szCs w:val="20"/>
                <w:lang w:val="id-ID" w:eastAsia="id-ID"/>
              </w:rPr>
            </w:pPr>
            <w:r>
              <w:rPr>
                <w:rFonts w:ascii="Trebuchet MS" w:hAnsi="Trebuchet MS"/>
                <w:b/>
                <w:sz w:val="20"/>
                <w:szCs w:val="20"/>
                <w:lang w:val="id-ID" w:eastAsia="id-ID"/>
              </w:rPr>
              <w:t xml:space="preserve">Office Suite: </w:t>
            </w:r>
          </w:p>
        </w:tc>
        <w:tc>
          <w:tcPr>
            <w:tcW w:w="2984" w:type="dxa"/>
          </w:tcPr>
          <w:p w:rsidR="00A069D3" w:rsidRDefault="0046417F">
            <w:pPr>
              <w:spacing w:before="120"/>
              <w:jc w:val="center"/>
              <w:rPr>
                <w:rFonts w:ascii="Trebuchet MS" w:hAnsi="Trebuchet MS"/>
                <w:sz w:val="20"/>
                <w:szCs w:val="20"/>
              </w:rPr>
            </w:pPr>
            <w:r>
              <w:rPr>
                <w:rFonts w:ascii="Trebuchet MS" w:hAnsi="Trebuchet MS"/>
                <w:sz w:val="20"/>
                <w:szCs w:val="20"/>
                <w:lang w:val="id-ID" w:eastAsia="id-ID"/>
              </w:rPr>
              <w:t xml:space="preserve">B/C/K </w:t>
            </w:r>
            <w:r>
              <w:rPr>
                <w:rFonts w:ascii="Trebuchet MS" w:hAnsi="Trebuchet MS"/>
                <w:sz w:val="20"/>
                <w:szCs w:val="20"/>
                <w:vertAlign w:val="superscript"/>
                <w:lang w:val="id-ID" w:eastAsia="id-ID"/>
              </w:rPr>
              <w:t>*)</w:t>
            </w:r>
          </w:p>
        </w:tc>
        <w:tc>
          <w:tcPr>
            <w:tcW w:w="3870" w:type="dxa"/>
          </w:tcPr>
          <w:p w:rsidR="00A069D3" w:rsidRDefault="0046417F">
            <w:pPr>
              <w:spacing w:before="120"/>
              <w:jc w:val="center"/>
              <w:rPr>
                <w:rFonts w:ascii="Trebuchet MS" w:hAnsi="Trebuchet MS"/>
                <w:sz w:val="20"/>
                <w:szCs w:val="20"/>
              </w:rPr>
            </w:pPr>
            <w:r>
              <w:rPr>
                <w:rFonts w:ascii="Trebuchet MS" w:hAnsi="Trebuchet MS"/>
                <w:sz w:val="20"/>
                <w:szCs w:val="20"/>
                <w:lang w:val="id-ID" w:eastAsia="id-ID"/>
              </w:rPr>
              <w:t>Ada / Tidak ada</w:t>
            </w:r>
          </w:p>
        </w:tc>
      </w:tr>
      <w:tr w:rsidR="00A069D3">
        <w:tc>
          <w:tcPr>
            <w:tcW w:w="2416" w:type="dxa"/>
          </w:tcPr>
          <w:p w:rsidR="00A069D3" w:rsidRDefault="0046417F">
            <w:pPr>
              <w:spacing w:before="120"/>
              <w:rPr>
                <w:rFonts w:ascii="Trebuchet MS" w:hAnsi="Trebuchet MS"/>
                <w:sz w:val="20"/>
                <w:szCs w:val="20"/>
                <w:lang w:val="id-ID" w:eastAsia="id-ID"/>
              </w:rPr>
            </w:pPr>
            <w:r>
              <w:rPr>
                <w:rFonts w:ascii="Trebuchet MS" w:hAnsi="Trebuchet MS"/>
                <w:sz w:val="20"/>
                <w:szCs w:val="20"/>
                <w:lang w:val="id-ID" w:eastAsia="id-ID"/>
              </w:rPr>
              <w:t xml:space="preserve"> - Word Processor </w:t>
            </w:r>
          </w:p>
        </w:tc>
        <w:tc>
          <w:tcPr>
            <w:tcW w:w="2984" w:type="dxa"/>
          </w:tcPr>
          <w:p w:rsidR="00A069D3" w:rsidRDefault="0046417F">
            <w:pPr>
              <w:spacing w:before="120"/>
              <w:jc w:val="center"/>
              <w:rPr>
                <w:rFonts w:ascii="Trebuchet MS" w:hAnsi="Trebuchet MS"/>
                <w:sz w:val="20"/>
                <w:szCs w:val="20"/>
              </w:rPr>
            </w:pPr>
            <w:r>
              <w:rPr>
                <w:rFonts w:ascii="Trebuchet MS" w:hAnsi="Trebuchet MS"/>
                <w:sz w:val="20"/>
                <w:szCs w:val="20"/>
                <w:lang w:val="id-ID" w:eastAsia="id-ID"/>
              </w:rPr>
              <w:t xml:space="preserve">B/C/K </w:t>
            </w:r>
            <w:r>
              <w:rPr>
                <w:rFonts w:ascii="Trebuchet MS" w:hAnsi="Trebuchet MS"/>
                <w:sz w:val="20"/>
                <w:szCs w:val="20"/>
                <w:vertAlign w:val="superscript"/>
                <w:lang w:val="id-ID" w:eastAsia="id-ID"/>
              </w:rPr>
              <w:t>*)</w:t>
            </w:r>
          </w:p>
        </w:tc>
        <w:tc>
          <w:tcPr>
            <w:tcW w:w="3870" w:type="dxa"/>
          </w:tcPr>
          <w:p w:rsidR="00A069D3" w:rsidRDefault="0046417F">
            <w:pPr>
              <w:spacing w:before="120"/>
              <w:jc w:val="center"/>
              <w:rPr>
                <w:rFonts w:ascii="Trebuchet MS" w:hAnsi="Trebuchet MS"/>
                <w:sz w:val="20"/>
                <w:szCs w:val="20"/>
              </w:rPr>
            </w:pPr>
            <w:r>
              <w:rPr>
                <w:rFonts w:ascii="Trebuchet MS" w:hAnsi="Trebuchet MS"/>
                <w:sz w:val="20"/>
                <w:szCs w:val="20"/>
                <w:lang w:val="id-ID" w:eastAsia="id-ID"/>
              </w:rPr>
              <w:t>Ada / Tidak ada</w:t>
            </w:r>
          </w:p>
        </w:tc>
      </w:tr>
      <w:tr w:rsidR="00A069D3">
        <w:tc>
          <w:tcPr>
            <w:tcW w:w="2416" w:type="dxa"/>
          </w:tcPr>
          <w:p w:rsidR="00A069D3" w:rsidRDefault="0046417F">
            <w:pPr>
              <w:spacing w:before="120"/>
              <w:rPr>
                <w:rFonts w:ascii="Trebuchet MS" w:hAnsi="Trebuchet MS"/>
                <w:sz w:val="20"/>
                <w:szCs w:val="20"/>
                <w:lang w:val="id-ID" w:eastAsia="id-ID"/>
              </w:rPr>
            </w:pPr>
            <w:r>
              <w:rPr>
                <w:rFonts w:ascii="Trebuchet MS" w:hAnsi="Trebuchet MS"/>
                <w:sz w:val="20"/>
                <w:szCs w:val="20"/>
                <w:lang w:val="id-ID" w:eastAsia="id-ID"/>
              </w:rPr>
              <w:t xml:space="preserve"> - Spreadsheet</w:t>
            </w:r>
          </w:p>
        </w:tc>
        <w:tc>
          <w:tcPr>
            <w:tcW w:w="2984" w:type="dxa"/>
          </w:tcPr>
          <w:p w:rsidR="00A069D3" w:rsidRDefault="0046417F">
            <w:pPr>
              <w:spacing w:before="120"/>
              <w:jc w:val="center"/>
              <w:rPr>
                <w:rFonts w:ascii="Trebuchet MS" w:hAnsi="Trebuchet MS"/>
                <w:sz w:val="20"/>
                <w:szCs w:val="20"/>
              </w:rPr>
            </w:pPr>
            <w:r>
              <w:rPr>
                <w:rFonts w:ascii="Trebuchet MS" w:hAnsi="Trebuchet MS"/>
                <w:sz w:val="20"/>
                <w:szCs w:val="20"/>
                <w:lang w:val="id-ID" w:eastAsia="id-ID"/>
              </w:rPr>
              <w:t xml:space="preserve">B/C/K </w:t>
            </w:r>
            <w:r>
              <w:rPr>
                <w:rFonts w:ascii="Trebuchet MS" w:hAnsi="Trebuchet MS"/>
                <w:sz w:val="20"/>
                <w:szCs w:val="20"/>
                <w:vertAlign w:val="superscript"/>
                <w:lang w:val="id-ID" w:eastAsia="id-ID"/>
              </w:rPr>
              <w:t>*)</w:t>
            </w:r>
          </w:p>
        </w:tc>
        <w:tc>
          <w:tcPr>
            <w:tcW w:w="3870" w:type="dxa"/>
          </w:tcPr>
          <w:p w:rsidR="00A069D3" w:rsidRDefault="0046417F">
            <w:pPr>
              <w:spacing w:before="120"/>
              <w:jc w:val="center"/>
              <w:rPr>
                <w:rFonts w:ascii="Trebuchet MS" w:hAnsi="Trebuchet MS"/>
                <w:sz w:val="20"/>
                <w:szCs w:val="20"/>
              </w:rPr>
            </w:pPr>
            <w:r>
              <w:rPr>
                <w:rFonts w:ascii="Trebuchet MS" w:hAnsi="Trebuchet MS"/>
                <w:sz w:val="20"/>
                <w:szCs w:val="20"/>
                <w:lang w:val="id-ID" w:eastAsia="id-ID"/>
              </w:rPr>
              <w:t>Ada / Tidak ada</w:t>
            </w:r>
          </w:p>
        </w:tc>
      </w:tr>
      <w:tr w:rsidR="00A069D3">
        <w:tc>
          <w:tcPr>
            <w:tcW w:w="2416" w:type="dxa"/>
          </w:tcPr>
          <w:p w:rsidR="00A069D3" w:rsidRDefault="0046417F">
            <w:pPr>
              <w:spacing w:before="120"/>
              <w:rPr>
                <w:rFonts w:ascii="Trebuchet MS" w:hAnsi="Trebuchet MS"/>
                <w:sz w:val="20"/>
                <w:szCs w:val="20"/>
                <w:lang w:val="id-ID" w:eastAsia="id-ID"/>
              </w:rPr>
            </w:pPr>
            <w:r>
              <w:rPr>
                <w:rFonts w:ascii="Trebuchet MS" w:hAnsi="Trebuchet MS"/>
                <w:sz w:val="20"/>
                <w:szCs w:val="20"/>
                <w:lang w:val="id-ID" w:eastAsia="id-ID"/>
              </w:rPr>
              <w:t xml:space="preserve"> - Presentation</w:t>
            </w:r>
          </w:p>
        </w:tc>
        <w:tc>
          <w:tcPr>
            <w:tcW w:w="2984" w:type="dxa"/>
          </w:tcPr>
          <w:p w:rsidR="00A069D3" w:rsidRDefault="0046417F">
            <w:pPr>
              <w:spacing w:before="120"/>
              <w:jc w:val="center"/>
              <w:rPr>
                <w:rFonts w:ascii="Trebuchet MS" w:hAnsi="Trebuchet MS"/>
                <w:sz w:val="20"/>
                <w:szCs w:val="20"/>
              </w:rPr>
            </w:pPr>
            <w:r>
              <w:rPr>
                <w:rFonts w:ascii="Trebuchet MS" w:hAnsi="Trebuchet MS"/>
                <w:sz w:val="20"/>
                <w:szCs w:val="20"/>
                <w:lang w:val="id-ID" w:eastAsia="id-ID"/>
              </w:rPr>
              <w:t xml:space="preserve">B/C/K </w:t>
            </w:r>
            <w:r>
              <w:rPr>
                <w:rFonts w:ascii="Trebuchet MS" w:hAnsi="Trebuchet MS"/>
                <w:sz w:val="20"/>
                <w:szCs w:val="20"/>
                <w:vertAlign w:val="superscript"/>
                <w:lang w:val="id-ID" w:eastAsia="id-ID"/>
              </w:rPr>
              <w:t>*)</w:t>
            </w:r>
          </w:p>
        </w:tc>
        <w:tc>
          <w:tcPr>
            <w:tcW w:w="3870" w:type="dxa"/>
          </w:tcPr>
          <w:p w:rsidR="00A069D3" w:rsidRDefault="0046417F">
            <w:pPr>
              <w:spacing w:before="120"/>
              <w:jc w:val="center"/>
              <w:rPr>
                <w:rFonts w:ascii="Trebuchet MS" w:hAnsi="Trebuchet MS"/>
                <w:sz w:val="20"/>
                <w:szCs w:val="20"/>
              </w:rPr>
            </w:pPr>
            <w:r>
              <w:rPr>
                <w:rFonts w:ascii="Trebuchet MS" w:hAnsi="Trebuchet MS"/>
                <w:sz w:val="20"/>
                <w:szCs w:val="20"/>
                <w:lang w:val="id-ID" w:eastAsia="id-ID"/>
              </w:rPr>
              <w:t>Ada / Tidak ada</w:t>
            </w:r>
          </w:p>
        </w:tc>
      </w:tr>
      <w:tr w:rsidR="00A069D3">
        <w:tc>
          <w:tcPr>
            <w:tcW w:w="2416" w:type="dxa"/>
          </w:tcPr>
          <w:p w:rsidR="00A069D3" w:rsidRDefault="0046417F">
            <w:pPr>
              <w:spacing w:before="120"/>
              <w:rPr>
                <w:rFonts w:ascii="Trebuchet MS" w:hAnsi="Trebuchet MS"/>
                <w:sz w:val="20"/>
                <w:szCs w:val="20"/>
                <w:lang w:eastAsia="id-ID"/>
              </w:rPr>
            </w:pPr>
            <w:r>
              <w:rPr>
                <w:rFonts w:ascii="Trebuchet MS" w:hAnsi="Trebuchet MS"/>
                <w:sz w:val="20"/>
                <w:szCs w:val="20"/>
                <w:lang w:val="id-ID" w:eastAsia="id-ID"/>
              </w:rPr>
              <w:t>...........................</w:t>
            </w:r>
          </w:p>
        </w:tc>
        <w:tc>
          <w:tcPr>
            <w:tcW w:w="2984" w:type="dxa"/>
          </w:tcPr>
          <w:p w:rsidR="00A069D3" w:rsidRDefault="0046417F">
            <w:pPr>
              <w:spacing w:before="120"/>
              <w:jc w:val="center"/>
              <w:rPr>
                <w:rFonts w:ascii="Trebuchet MS" w:hAnsi="Trebuchet MS"/>
                <w:sz w:val="20"/>
                <w:szCs w:val="20"/>
              </w:rPr>
            </w:pPr>
            <w:r>
              <w:rPr>
                <w:rFonts w:ascii="Trebuchet MS" w:hAnsi="Trebuchet MS"/>
                <w:sz w:val="20"/>
                <w:szCs w:val="20"/>
                <w:lang w:val="id-ID" w:eastAsia="id-ID"/>
              </w:rPr>
              <w:t xml:space="preserve">B/C/K </w:t>
            </w:r>
            <w:r>
              <w:rPr>
                <w:rFonts w:ascii="Trebuchet MS" w:hAnsi="Trebuchet MS"/>
                <w:sz w:val="20"/>
                <w:szCs w:val="20"/>
                <w:vertAlign w:val="superscript"/>
                <w:lang w:val="id-ID" w:eastAsia="id-ID"/>
              </w:rPr>
              <w:t>*)</w:t>
            </w:r>
          </w:p>
        </w:tc>
        <w:tc>
          <w:tcPr>
            <w:tcW w:w="3870" w:type="dxa"/>
          </w:tcPr>
          <w:p w:rsidR="00A069D3" w:rsidRDefault="0046417F">
            <w:pPr>
              <w:spacing w:before="120"/>
              <w:jc w:val="center"/>
              <w:rPr>
                <w:rFonts w:ascii="Trebuchet MS" w:hAnsi="Trebuchet MS"/>
                <w:sz w:val="20"/>
                <w:szCs w:val="20"/>
              </w:rPr>
            </w:pPr>
            <w:r>
              <w:rPr>
                <w:rFonts w:ascii="Trebuchet MS" w:hAnsi="Trebuchet MS"/>
                <w:sz w:val="20"/>
                <w:szCs w:val="20"/>
                <w:lang w:val="id-ID" w:eastAsia="id-ID"/>
              </w:rPr>
              <w:t>Ada / Tidak ada</w:t>
            </w:r>
          </w:p>
        </w:tc>
      </w:tr>
      <w:tr w:rsidR="00A069D3">
        <w:tc>
          <w:tcPr>
            <w:tcW w:w="2416" w:type="dxa"/>
          </w:tcPr>
          <w:p w:rsidR="00A069D3" w:rsidRDefault="0046417F">
            <w:pPr>
              <w:spacing w:before="120"/>
              <w:rPr>
                <w:rFonts w:ascii="Trebuchet MS" w:hAnsi="Trebuchet MS"/>
                <w:sz w:val="20"/>
                <w:szCs w:val="20"/>
                <w:lang w:eastAsia="id-ID"/>
              </w:rPr>
            </w:pPr>
            <w:r>
              <w:rPr>
                <w:rFonts w:ascii="Trebuchet MS" w:hAnsi="Trebuchet MS"/>
                <w:sz w:val="20"/>
                <w:szCs w:val="20"/>
                <w:lang w:val="id-ID" w:eastAsia="id-ID"/>
              </w:rPr>
              <w:t>...........................</w:t>
            </w:r>
          </w:p>
        </w:tc>
        <w:tc>
          <w:tcPr>
            <w:tcW w:w="2984" w:type="dxa"/>
          </w:tcPr>
          <w:p w:rsidR="00A069D3" w:rsidRDefault="0046417F">
            <w:pPr>
              <w:spacing w:before="120"/>
              <w:jc w:val="center"/>
              <w:rPr>
                <w:rFonts w:ascii="Trebuchet MS" w:hAnsi="Trebuchet MS"/>
                <w:sz w:val="20"/>
                <w:szCs w:val="20"/>
              </w:rPr>
            </w:pPr>
            <w:r>
              <w:rPr>
                <w:rFonts w:ascii="Trebuchet MS" w:hAnsi="Trebuchet MS"/>
                <w:sz w:val="20"/>
                <w:szCs w:val="20"/>
                <w:lang w:val="id-ID" w:eastAsia="id-ID"/>
              </w:rPr>
              <w:t xml:space="preserve">B/C/K </w:t>
            </w:r>
            <w:r>
              <w:rPr>
                <w:rFonts w:ascii="Trebuchet MS" w:hAnsi="Trebuchet MS"/>
                <w:sz w:val="20"/>
                <w:szCs w:val="20"/>
                <w:vertAlign w:val="superscript"/>
                <w:lang w:val="id-ID" w:eastAsia="id-ID"/>
              </w:rPr>
              <w:t>*)</w:t>
            </w:r>
          </w:p>
        </w:tc>
        <w:tc>
          <w:tcPr>
            <w:tcW w:w="3870" w:type="dxa"/>
          </w:tcPr>
          <w:p w:rsidR="00A069D3" w:rsidRDefault="0046417F">
            <w:pPr>
              <w:spacing w:before="120"/>
              <w:jc w:val="center"/>
              <w:rPr>
                <w:rFonts w:ascii="Trebuchet MS" w:hAnsi="Trebuchet MS"/>
                <w:sz w:val="20"/>
                <w:szCs w:val="20"/>
              </w:rPr>
            </w:pPr>
            <w:r>
              <w:rPr>
                <w:rFonts w:ascii="Trebuchet MS" w:hAnsi="Trebuchet MS"/>
                <w:sz w:val="20"/>
                <w:szCs w:val="20"/>
                <w:lang w:val="id-ID" w:eastAsia="id-ID"/>
              </w:rPr>
              <w:t>Ada / Tidak ada</w:t>
            </w:r>
          </w:p>
        </w:tc>
      </w:tr>
      <w:tr w:rsidR="00A069D3">
        <w:tc>
          <w:tcPr>
            <w:tcW w:w="2416" w:type="dxa"/>
          </w:tcPr>
          <w:p w:rsidR="00A069D3" w:rsidRDefault="0046417F">
            <w:pPr>
              <w:spacing w:before="120"/>
              <w:rPr>
                <w:rFonts w:ascii="Trebuchet MS" w:hAnsi="Trebuchet MS"/>
                <w:sz w:val="20"/>
                <w:szCs w:val="20"/>
                <w:lang w:val="id-ID" w:eastAsia="id-ID"/>
              </w:rPr>
            </w:pPr>
            <w:r>
              <w:rPr>
                <w:rFonts w:ascii="Trebuchet MS" w:hAnsi="Trebuchet MS"/>
                <w:sz w:val="20"/>
                <w:szCs w:val="20"/>
                <w:lang w:val="id-ID" w:eastAsia="id-ID"/>
              </w:rPr>
              <w:t>...........................</w:t>
            </w:r>
          </w:p>
        </w:tc>
        <w:tc>
          <w:tcPr>
            <w:tcW w:w="2984" w:type="dxa"/>
          </w:tcPr>
          <w:p w:rsidR="00A069D3" w:rsidRDefault="0046417F">
            <w:pPr>
              <w:spacing w:before="120"/>
              <w:jc w:val="center"/>
              <w:rPr>
                <w:rFonts w:ascii="Trebuchet MS" w:hAnsi="Trebuchet MS"/>
                <w:sz w:val="20"/>
                <w:szCs w:val="20"/>
              </w:rPr>
            </w:pPr>
            <w:r>
              <w:rPr>
                <w:rFonts w:ascii="Trebuchet MS" w:hAnsi="Trebuchet MS"/>
                <w:sz w:val="20"/>
                <w:szCs w:val="20"/>
                <w:lang w:val="id-ID" w:eastAsia="id-ID"/>
              </w:rPr>
              <w:t xml:space="preserve">B/C/K </w:t>
            </w:r>
            <w:r>
              <w:rPr>
                <w:rFonts w:ascii="Trebuchet MS" w:hAnsi="Trebuchet MS"/>
                <w:sz w:val="20"/>
                <w:szCs w:val="20"/>
                <w:vertAlign w:val="superscript"/>
                <w:lang w:val="id-ID" w:eastAsia="id-ID"/>
              </w:rPr>
              <w:t>*)</w:t>
            </w:r>
          </w:p>
        </w:tc>
        <w:tc>
          <w:tcPr>
            <w:tcW w:w="3870" w:type="dxa"/>
          </w:tcPr>
          <w:p w:rsidR="00A069D3" w:rsidRDefault="0046417F">
            <w:pPr>
              <w:spacing w:before="120"/>
              <w:jc w:val="center"/>
              <w:rPr>
                <w:rFonts w:ascii="Trebuchet MS" w:hAnsi="Trebuchet MS"/>
                <w:sz w:val="20"/>
                <w:szCs w:val="20"/>
              </w:rPr>
            </w:pPr>
            <w:r>
              <w:rPr>
                <w:rFonts w:ascii="Trebuchet MS" w:hAnsi="Trebuchet MS"/>
                <w:sz w:val="20"/>
                <w:szCs w:val="20"/>
                <w:lang w:val="id-ID" w:eastAsia="id-ID"/>
              </w:rPr>
              <w:t>Ada / Tidak ada</w:t>
            </w:r>
          </w:p>
        </w:tc>
      </w:tr>
    </w:tbl>
    <w:p w:rsidR="00A069D3" w:rsidRDefault="00A069D3">
      <w:pPr>
        <w:rPr>
          <w:rFonts w:ascii="Trebuchet MS" w:hAnsi="Trebuchet MS"/>
          <w:lang w:val="id-ID"/>
        </w:rPr>
      </w:pPr>
    </w:p>
    <w:p w:rsidR="00A069D3" w:rsidRDefault="00A069D3">
      <w:pPr>
        <w:rPr>
          <w:rFonts w:ascii="Trebuchet MS" w:hAnsi="Trebuchet MS"/>
          <w:lang w:val="id-ID"/>
        </w:rPr>
      </w:pPr>
    </w:p>
    <w:p w:rsidR="00A069D3" w:rsidRDefault="0046417F">
      <w:pPr>
        <w:rPr>
          <w:rFonts w:ascii="Trebuchet MS" w:hAnsi="Trebuchet MS"/>
          <w:sz w:val="20"/>
          <w:szCs w:val="20"/>
          <w:lang w:val="id-ID"/>
        </w:rPr>
      </w:pPr>
      <w:r>
        <w:rPr>
          <w:rFonts w:ascii="Trebuchet MS" w:hAnsi="Trebuchet MS"/>
          <w:sz w:val="20"/>
          <w:szCs w:val="20"/>
          <w:lang w:val="id-ID"/>
        </w:rPr>
        <w:t xml:space="preserve">  *) Coret yang tidak perlu</w:t>
      </w:r>
    </w:p>
    <w:p w:rsidR="00A069D3" w:rsidRDefault="0046417F">
      <w:pPr>
        <w:rPr>
          <w:rFonts w:ascii="Trebuchet MS" w:hAnsi="Trebuchet MS"/>
          <w:sz w:val="20"/>
          <w:szCs w:val="20"/>
          <w:lang w:val="id-ID"/>
        </w:rPr>
      </w:pPr>
      <w:r>
        <w:rPr>
          <w:rFonts w:ascii="Trebuchet MS" w:hAnsi="Trebuchet MS"/>
          <w:sz w:val="20"/>
          <w:szCs w:val="20"/>
          <w:lang w:val="id-ID"/>
        </w:rPr>
        <w:t xml:space="preserve">      B/C/K : Baik/Cukup/Kurang</w:t>
      </w:r>
    </w:p>
    <w:p w:rsidR="00A069D3" w:rsidRDefault="00A069D3">
      <w:pPr>
        <w:rPr>
          <w:rFonts w:ascii="Trebuchet MS" w:hAnsi="Trebuchet MS"/>
          <w:lang w:val="id-ID"/>
        </w:rPr>
      </w:pPr>
    </w:p>
    <w:p w:rsidR="00A069D3" w:rsidRDefault="0046417F">
      <w:pPr>
        <w:rPr>
          <w:rFonts w:ascii="Trebuchet MS" w:hAnsi="Trebuchet MS"/>
          <w:lang w:val="id-ID"/>
        </w:rPr>
      </w:pPr>
      <w:r>
        <w:rPr>
          <w:rFonts w:ascii="Trebuchet MS" w:hAnsi="Trebuchet MS"/>
          <w:lang w:val="id-ID"/>
        </w:rPr>
        <w:t xml:space="preserve">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0"/>
      </w:tblGrid>
      <w:tr w:rsidR="00A069D3">
        <w:tc>
          <w:tcPr>
            <w:tcW w:w="9270" w:type="dxa"/>
          </w:tcPr>
          <w:p w:rsidR="00A069D3" w:rsidRDefault="0046417F">
            <w:pPr>
              <w:spacing w:before="120"/>
              <w:rPr>
                <w:rFonts w:ascii="Trebuchet MS" w:hAnsi="Trebuchet MS"/>
                <w:sz w:val="20"/>
                <w:szCs w:val="20"/>
                <w:lang w:val="id-ID" w:eastAsia="id-ID"/>
              </w:rPr>
            </w:pPr>
            <w:r>
              <w:rPr>
                <w:rFonts w:ascii="Trebuchet MS" w:hAnsi="Trebuchet MS"/>
                <w:sz w:val="20"/>
                <w:szCs w:val="20"/>
                <w:lang w:val="id-ID" w:eastAsia="id-ID"/>
              </w:rPr>
              <w:lastRenderedPageBreak/>
              <w:t>Pengalaman keorganisasian &amp; peran</w:t>
            </w:r>
          </w:p>
          <w:p w:rsidR="00A069D3" w:rsidRDefault="0046417F">
            <w:pPr>
              <w:rPr>
                <w:rFonts w:ascii="Trebuchet MS" w:hAnsi="Trebuchet MS"/>
                <w:i/>
                <w:color w:val="3366FF"/>
                <w:sz w:val="18"/>
                <w:szCs w:val="18"/>
                <w:lang w:val="id-ID" w:eastAsia="id-ID"/>
              </w:rPr>
            </w:pPr>
            <w:r>
              <w:rPr>
                <w:rFonts w:ascii="Trebuchet MS" w:hAnsi="Trebuchet MS"/>
                <w:i/>
                <w:color w:val="3366FF"/>
                <w:sz w:val="18"/>
                <w:szCs w:val="18"/>
                <w:lang w:val="id-ID" w:eastAsia="id-ID"/>
              </w:rPr>
              <w:t>Organizing experience &amp; position</w:t>
            </w:r>
          </w:p>
          <w:p w:rsidR="00A069D3" w:rsidRDefault="00A069D3">
            <w:pPr>
              <w:spacing w:before="120"/>
              <w:rPr>
                <w:rFonts w:ascii="Trebuchet MS" w:hAnsi="Trebuchet MS"/>
                <w:sz w:val="20"/>
                <w:szCs w:val="20"/>
                <w:lang w:val="id-ID" w:eastAsia="id-ID"/>
              </w:rPr>
            </w:pPr>
          </w:p>
        </w:tc>
      </w:tr>
      <w:tr w:rsidR="00A069D3">
        <w:tc>
          <w:tcPr>
            <w:tcW w:w="9270" w:type="dxa"/>
          </w:tcPr>
          <w:p w:rsidR="00A069D3" w:rsidRDefault="0046417F">
            <w:pPr>
              <w:spacing w:before="120"/>
              <w:rPr>
                <w:rFonts w:ascii="Trebuchet MS" w:hAnsi="Trebuchet MS"/>
                <w:sz w:val="20"/>
                <w:szCs w:val="20"/>
                <w:lang w:val="id-ID" w:eastAsia="id-ID"/>
              </w:rPr>
            </w:pPr>
            <w:r>
              <w:rPr>
                <w:rFonts w:ascii="Trebuchet MS" w:hAnsi="Trebuchet MS"/>
                <w:sz w:val="20"/>
                <w:szCs w:val="20"/>
                <w:lang w:val="id-ID" w:eastAsia="id-ID"/>
              </w:rPr>
              <w:t>Hobi dan Kegiatan di waktu luang.</w:t>
            </w:r>
          </w:p>
          <w:p w:rsidR="00A069D3" w:rsidRDefault="0046417F">
            <w:pPr>
              <w:rPr>
                <w:rFonts w:ascii="Trebuchet MS" w:hAnsi="Trebuchet MS"/>
                <w:i/>
                <w:color w:val="3366FF"/>
                <w:sz w:val="18"/>
                <w:szCs w:val="18"/>
                <w:lang w:val="id-ID" w:eastAsia="id-ID"/>
              </w:rPr>
            </w:pPr>
            <w:r>
              <w:rPr>
                <w:rFonts w:ascii="Trebuchet MS" w:hAnsi="Trebuchet MS"/>
                <w:i/>
                <w:color w:val="3366FF"/>
                <w:sz w:val="18"/>
                <w:szCs w:val="18"/>
                <w:lang w:val="id-ID" w:eastAsia="id-ID"/>
              </w:rPr>
              <w:t>Hobbies and Acitivities</w:t>
            </w:r>
          </w:p>
          <w:p w:rsidR="00A069D3" w:rsidRDefault="00A069D3">
            <w:pPr>
              <w:rPr>
                <w:rFonts w:ascii="Trebuchet MS" w:hAnsi="Trebuchet MS"/>
                <w:i/>
                <w:sz w:val="20"/>
                <w:szCs w:val="20"/>
                <w:lang w:val="id-ID" w:eastAsia="id-ID"/>
              </w:rPr>
            </w:pPr>
          </w:p>
          <w:p w:rsidR="00A069D3" w:rsidRDefault="00A069D3">
            <w:pPr>
              <w:rPr>
                <w:rFonts w:ascii="Trebuchet MS" w:hAnsi="Trebuchet MS"/>
                <w:i/>
                <w:sz w:val="20"/>
                <w:szCs w:val="20"/>
                <w:lang w:val="id-ID" w:eastAsia="id-ID"/>
              </w:rPr>
            </w:pPr>
          </w:p>
        </w:tc>
      </w:tr>
      <w:tr w:rsidR="00A069D3">
        <w:tc>
          <w:tcPr>
            <w:tcW w:w="9270" w:type="dxa"/>
          </w:tcPr>
          <w:p w:rsidR="00A069D3" w:rsidRDefault="0046417F">
            <w:pPr>
              <w:spacing w:before="120"/>
              <w:rPr>
                <w:rFonts w:ascii="Trebuchet MS" w:hAnsi="Trebuchet MS"/>
                <w:b/>
                <w:sz w:val="20"/>
                <w:szCs w:val="20"/>
                <w:lang w:val="id-ID" w:eastAsia="id-ID"/>
              </w:rPr>
            </w:pPr>
            <w:r>
              <w:rPr>
                <w:rFonts w:ascii="Trebuchet MS" w:hAnsi="Trebuchet MS"/>
                <w:sz w:val="20"/>
                <w:szCs w:val="20"/>
                <w:lang w:val="id-ID" w:eastAsia="id-ID"/>
              </w:rPr>
              <w:t>Surat Kabar atau Majalah yang sering anda baca</w:t>
            </w:r>
            <w:r>
              <w:rPr>
                <w:rFonts w:ascii="Trebuchet MS" w:hAnsi="Trebuchet MS"/>
                <w:b/>
                <w:sz w:val="20"/>
                <w:szCs w:val="20"/>
                <w:lang w:val="id-ID" w:eastAsia="id-ID"/>
              </w:rPr>
              <w:t>.</w:t>
            </w:r>
          </w:p>
          <w:p w:rsidR="00A069D3" w:rsidRDefault="0046417F">
            <w:pPr>
              <w:rPr>
                <w:rFonts w:ascii="Trebuchet MS" w:hAnsi="Trebuchet MS"/>
                <w:i/>
                <w:color w:val="3366FF"/>
                <w:sz w:val="18"/>
                <w:szCs w:val="18"/>
                <w:lang w:val="id-ID" w:eastAsia="id-ID"/>
              </w:rPr>
            </w:pPr>
            <w:r>
              <w:rPr>
                <w:rFonts w:ascii="Trebuchet MS" w:hAnsi="Trebuchet MS"/>
                <w:i/>
                <w:color w:val="3366FF"/>
                <w:sz w:val="18"/>
                <w:szCs w:val="18"/>
                <w:lang w:val="id-ID" w:eastAsia="id-ID"/>
              </w:rPr>
              <w:t>Newspaper or magazine which you always read</w:t>
            </w:r>
          </w:p>
          <w:p w:rsidR="00A069D3" w:rsidRDefault="00A069D3">
            <w:pPr>
              <w:rPr>
                <w:rFonts w:ascii="Trebuchet MS" w:hAnsi="Trebuchet MS"/>
                <w:b/>
                <w:i/>
                <w:sz w:val="20"/>
                <w:szCs w:val="20"/>
                <w:lang w:val="id-ID" w:eastAsia="id-ID"/>
              </w:rPr>
            </w:pPr>
          </w:p>
          <w:p w:rsidR="00A069D3" w:rsidRDefault="00A069D3">
            <w:pPr>
              <w:rPr>
                <w:rFonts w:ascii="Trebuchet MS" w:hAnsi="Trebuchet MS"/>
                <w:b/>
                <w:i/>
                <w:sz w:val="20"/>
                <w:szCs w:val="20"/>
                <w:lang w:val="id-ID" w:eastAsia="id-ID"/>
              </w:rPr>
            </w:pPr>
          </w:p>
        </w:tc>
      </w:tr>
      <w:tr w:rsidR="00A069D3">
        <w:tc>
          <w:tcPr>
            <w:tcW w:w="9270" w:type="dxa"/>
          </w:tcPr>
          <w:p w:rsidR="00A069D3" w:rsidRDefault="0046417F">
            <w:pPr>
              <w:spacing w:before="120"/>
              <w:rPr>
                <w:rFonts w:ascii="Trebuchet MS" w:hAnsi="Trebuchet MS"/>
                <w:sz w:val="20"/>
                <w:szCs w:val="20"/>
                <w:lang w:val="id-ID" w:eastAsia="id-ID"/>
              </w:rPr>
            </w:pPr>
            <w:r>
              <w:rPr>
                <w:rFonts w:ascii="Trebuchet MS" w:hAnsi="Trebuchet MS"/>
                <w:sz w:val="20"/>
                <w:szCs w:val="20"/>
                <w:lang w:val="id-ID" w:eastAsia="id-ID"/>
              </w:rPr>
              <w:t>Sebutkan bidang /topik yang menarik Anda.</w:t>
            </w:r>
          </w:p>
          <w:p w:rsidR="00A069D3" w:rsidRDefault="0046417F">
            <w:pPr>
              <w:rPr>
                <w:rFonts w:ascii="Trebuchet MS" w:hAnsi="Trebuchet MS"/>
                <w:i/>
                <w:color w:val="3366FF"/>
                <w:sz w:val="18"/>
                <w:szCs w:val="18"/>
                <w:lang w:val="id-ID" w:eastAsia="id-ID"/>
              </w:rPr>
            </w:pPr>
            <w:r>
              <w:rPr>
                <w:rFonts w:ascii="Trebuchet MS" w:hAnsi="Trebuchet MS"/>
                <w:i/>
                <w:color w:val="3366FF"/>
                <w:sz w:val="18"/>
                <w:szCs w:val="18"/>
                <w:lang w:val="id-ID" w:eastAsia="id-ID"/>
              </w:rPr>
              <w:t>Mention your interesting topics</w:t>
            </w:r>
          </w:p>
          <w:p w:rsidR="00A069D3" w:rsidRDefault="00A069D3">
            <w:pPr>
              <w:rPr>
                <w:rFonts w:ascii="Trebuchet MS" w:hAnsi="Trebuchet MS"/>
                <w:b/>
                <w:i/>
                <w:sz w:val="20"/>
                <w:szCs w:val="20"/>
                <w:lang w:val="id-ID" w:eastAsia="id-ID"/>
              </w:rPr>
            </w:pPr>
          </w:p>
          <w:p w:rsidR="00A069D3" w:rsidRDefault="00A069D3">
            <w:pPr>
              <w:rPr>
                <w:rFonts w:ascii="Trebuchet MS" w:hAnsi="Trebuchet MS"/>
                <w:b/>
                <w:i/>
                <w:sz w:val="20"/>
                <w:szCs w:val="20"/>
                <w:lang w:val="id-ID" w:eastAsia="id-ID"/>
              </w:rPr>
            </w:pPr>
          </w:p>
        </w:tc>
      </w:tr>
      <w:tr w:rsidR="00A069D3">
        <w:tc>
          <w:tcPr>
            <w:tcW w:w="9270" w:type="dxa"/>
          </w:tcPr>
          <w:p w:rsidR="00A069D3" w:rsidRDefault="0046417F">
            <w:pPr>
              <w:spacing w:before="120"/>
              <w:rPr>
                <w:rFonts w:ascii="Trebuchet MS" w:hAnsi="Trebuchet MS"/>
                <w:b/>
                <w:sz w:val="20"/>
                <w:szCs w:val="20"/>
                <w:lang w:val="id-ID" w:eastAsia="id-ID"/>
              </w:rPr>
            </w:pPr>
            <w:r>
              <w:rPr>
                <w:rFonts w:ascii="Trebuchet MS" w:hAnsi="Trebuchet MS"/>
                <w:sz w:val="20"/>
                <w:szCs w:val="20"/>
                <w:lang w:val="id-ID" w:eastAsia="id-ID"/>
              </w:rPr>
              <w:t>Gangguan Kesehatan yang sering dialami</w:t>
            </w:r>
            <w:r>
              <w:rPr>
                <w:rFonts w:ascii="Trebuchet MS" w:hAnsi="Trebuchet MS"/>
                <w:b/>
                <w:sz w:val="20"/>
                <w:szCs w:val="20"/>
                <w:lang w:val="id-ID" w:eastAsia="id-ID"/>
              </w:rPr>
              <w:t>.</w:t>
            </w:r>
          </w:p>
          <w:p w:rsidR="00A069D3" w:rsidRDefault="0046417F">
            <w:pPr>
              <w:rPr>
                <w:rFonts w:ascii="Trebuchet MS" w:hAnsi="Trebuchet MS"/>
                <w:i/>
                <w:color w:val="3366FF"/>
                <w:sz w:val="18"/>
                <w:szCs w:val="18"/>
                <w:lang w:val="id-ID" w:eastAsia="id-ID"/>
              </w:rPr>
            </w:pPr>
            <w:r>
              <w:rPr>
                <w:rFonts w:ascii="Trebuchet MS" w:hAnsi="Trebuchet MS"/>
                <w:i/>
                <w:color w:val="3366FF"/>
                <w:sz w:val="18"/>
                <w:szCs w:val="18"/>
                <w:lang w:val="id-ID" w:eastAsia="id-ID"/>
              </w:rPr>
              <w:t>Physical disturbances often you have</w:t>
            </w:r>
          </w:p>
          <w:p w:rsidR="00A069D3" w:rsidRDefault="00A069D3">
            <w:pPr>
              <w:rPr>
                <w:rFonts w:ascii="Trebuchet MS" w:hAnsi="Trebuchet MS"/>
                <w:b/>
                <w:i/>
                <w:sz w:val="20"/>
                <w:szCs w:val="20"/>
                <w:lang w:val="id-ID" w:eastAsia="id-ID"/>
              </w:rPr>
            </w:pPr>
          </w:p>
          <w:p w:rsidR="00A069D3" w:rsidRDefault="00A069D3">
            <w:pPr>
              <w:rPr>
                <w:rFonts w:ascii="Trebuchet MS" w:hAnsi="Trebuchet MS"/>
                <w:b/>
                <w:i/>
                <w:sz w:val="20"/>
                <w:szCs w:val="20"/>
                <w:lang w:val="id-ID" w:eastAsia="id-ID"/>
              </w:rPr>
            </w:pPr>
          </w:p>
        </w:tc>
      </w:tr>
      <w:tr w:rsidR="00A069D3">
        <w:tc>
          <w:tcPr>
            <w:tcW w:w="9270" w:type="dxa"/>
          </w:tcPr>
          <w:p w:rsidR="00A069D3" w:rsidRDefault="0046417F">
            <w:pPr>
              <w:spacing w:before="120"/>
              <w:rPr>
                <w:rFonts w:ascii="Trebuchet MS" w:hAnsi="Trebuchet MS"/>
                <w:b/>
                <w:sz w:val="20"/>
                <w:szCs w:val="20"/>
                <w:lang w:val="id-ID" w:eastAsia="id-ID"/>
              </w:rPr>
            </w:pPr>
            <w:r>
              <w:rPr>
                <w:rFonts w:ascii="Trebuchet MS" w:hAnsi="Trebuchet MS"/>
                <w:sz w:val="20"/>
                <w:szCs w:val="20"/>
                <w:lang w:val="id-ID" w:eastAsia="id-ID"/>
              </w:rPr>
              <w:t>Sakit keras yang pernah dialami</w:t>
            </w:r>
          </w:p>
          <w:p w:rsidR="00A069D3" w:rsidRDefault="0046417F">
            <w:pPr>
              <w:rPr>
                <w:rFonts w:ascii="Trebuchet MS" w:hAnsi="Trebuchet MS"/>
                <w:i/>
                <w:color w:val="3366FF"/>
                <w:sz w:val="18"/>
                <w:szCs w:val="18"/>
                <w:lang w:val="id-ID" w:eastAsia="id-ID"/>
              </w:rPr>
            </w:pPr>
            <w:r>
              <w:rPr>
                <w:rFonts w:ascii="Trebuchet MS" w:hAnsi="Trebuchet MS"/>
                <w:i/>
                <w:color w:val="3366FF"/>
                <w:sz w:val="18"/>
                <w:szCs w:val="18"/>
                <w:lang w:val="id-ID" w:eastAsia="id-ID"/>
              </w:rPr>
              <w:t>Serious illness/injury you’ve ever had</w:t>
            </w:r>
          </w:p>
          <w:p w:rsidR="00A069D3" w:rsidRDefault="00A069D3">
            <w:pPr>
              <w:rPr>
                <w:rFonts w:ascii="Trebuchet MS" w:hAnsi="Trebuchet MS"/>
                <w:b/>
                <w:i/>
                <w:sz w:val="20"/>
                <w:szCs w:val="20"/>
                <w:lang w:val="id-ID" w:eastAsia="id-ID"/>
              </w:rPr>
            </w:pPr>
          </w:p>
          <w:p w:rsidR="00A069D3" w:rsidRDefault="00A069D3">
            <w:pPr>
              <w:rPr>
                <w:rFonts w:ascii="Trebuchet MS" w:hAnsi="Trebuchet MS"/>
                <w:b/>
                <w:i/>
                <w:sz w:val="20"/>
                <w:szCs w:val="20"/>
                <w:lang w:val="id-ID" w:eastAsia="id-ID"/>
              </w:rPr>
            </w:pPr>
          </w:p>
        </w:tc>
      </w:tr>
    </w:tbl>
    <w:p w:rsidR="00A069D3" w:rsidRDefault="00A069D3">
      <w:pPr>
        <w:rPr>
          <w:rFonts w:ascii="Trebuchet MS" w:hAnsi="Trebuchet MS"/>
          <w:b/>
          <w:sz w:val="20"/>
          <w:szCs w:val="20"/>
          <w:lang w:val="id-ID"/>
        </w:rPr>
      </w:pPr>
    </w:p>
    <w:p w:rsidR="00A069D3" w:rsidRDefault="0046417F">
      <w:pPr>
        <w:ind w:left="288" w:hanging="288"/>
        <w:rPr>
          <w:rFonts w:ascii="Trebuchet MS" w:hAnsi="Trebuchet MS"/>
          <w:b/>
          <w:i/>
          <w:sz w:val="20"/>
          <w:szCs w:val="20"/>
          <w:lang w:val="id-ID"/>
        </w:rPr>
      </w:pPr>
      <w:r>
        <w:rPr>
          <w:rFonts w:ascii="Trebuchet MS" w:hAnsi="Trebuchet MS"/>
          <w:b/>
          <w:sz w:val="20"/>
          <w:szCs w:val="20"/>
          <w:lang w:val="id-ID"/>
        </w:rPr>
        <w:t xml:space="preserve">6.  Pengalaman  Kerja  ( dimulai dari pekerjaan terakhir ) </w:t>
      </w:r>
      <w:r>
        <w:rPr>
          <w:rFonts w:ascii="Trebuchet MS" w:hAnsi="Trebuchet MS"/>
          <w:b/>
          <w:sz w:val="20"/>
          <w:szCs w:val="20"/>
          <w:lang w:val="id-ID"/>
        </w:rPr>
        <w:br/>
      </w:r>
      <w:r>
        <w:rPr>
          <w:rFonts w:ascii="Trebuchet MS" w:hAnsi="Trebuchet MS"/>
          <w:i/>
          <w:color w:val="3366FF"/>
          <w:sz w:val="18"/>
          <w:szCs w:val="18"/>
          <w:lang w:val="id-ID"/>
        </w:rPr>
        <w:t>Working  Experience ( begin last work)</w:t>
      </w:r>
    </w:p>
    <w:p w:rsidR="00A069D3" w:rsidRDefault="00A069D3">
      <w:pPr>
        <w:rPr>
          <w:rFonts w:ascii="Trebuchet MS" w:hAnsi="Trebuchet MS"/>
          <w:lang w:val="id-ID"/>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900"/>
        <w:gridCol w:w="900"/>
        <w:gridCol w:w="3432"/>
        <w:gridCol w:w="13"/>
        <w:gridCol w:w="965"/>
        <w:gridCol w:w="1980"/>
      </w:tblGrid>
      <w:tr w:rsidR="00A069D3">
        <w:tc>
          <w:tcPr>
            <w:tcW w:w="1080" w:type="dxa"/>
          </w:tcPr>
          <w:p w:rsidR="00A069D3" w:rsidRDefault="00A069D3">
            <w:pPr>
              <w:rPr>
                <w:rFonts w:ascii="Trebuchet MS" w:hAnsi="Trebuchet MS"/>
                <w:sz w:val="20"/>
                <w:szCs w:val="20"/>
                <w:lang w:val="id-ID" w:eastAsia="id-ID"/>
              </w:rPr>
            </w:pPr>
          </w:p>
        </w:tc>
        <w:tc>
          <w:tcPr>
            <w:tcW w:w="900" w:type="dxa"/>
          </w:tcPr>
          <w:p w:rsidR="00A069D3" w:rsidRDefault="0046417F">
            <w:pPr>
              <w:spacing w:before="120"/>
              <w:rPr>
                <w:rFonts w:ascii="Trebuchet MS" w:hAnsi="Trebuchet MS"/>
                <w:sz w:val="20"/>
                <w:szCs w:val="20"/>
                <w:lang w:val="id-ID" w:eastAsia="id-ID"/>
              </w:rPr>
            </w:pPr>
            <w:r>
              <w:rPr>
                <w:rFonts w:ascii="Trebuchet MS" w:hAnsi="Trebuchet MS"/>
                <w:sz w:val="20"/>
                <w:szCs w:val="20"/>
                <w:lang w:val="id-ID" w:eastAsia="id-ID"/>
              </w:rPr>
              <w:t>Bulan</w:t>
            </w:r>
          </w:p>
          <w:p w:rsidR="00A069D3" w:rsidRDefault="0046417F">
            <w:pPr>
              <w:rPr>
                <w:rFonts w:ascii="Trebuchet MS" w:hAnsi="Trebuchet MS"/>
                <w:i/>
                <w:color w:val="3366FF"/>
                <w:sz w:val="18"/>
                <w:szCs w:val="18"/>
                <w:lang w:val="id-ID" w:eastAsia="id-ID"/>
              </w:rPr>
            </w:pPr>
            <w:r>
              <w:rPr>
                <w:rFonts w:ascii="Trebuchet MS" w:hAnsi="Trebuchet MS"/>
                <w:i/>
                <w:color w:val="3366FF"/>
                <w:sz w:val="18"/>
                <w:szCs w:val="18"/>
                <w:lang w:val="id-ID" w:eastAsia="id-ID"/>
              </w:rPr>
              <w:t>Month</w:t>
            </w:r>
          </w:p>
        </w:tc>
        <w:tc>
          <w:tcPr>
            <w:tcW w:w="900" w:type="dxa"/>
          </w:tcPr>
          <w:p w:rsidR="00A069D3" w:rsidRDefault="0046417F">
            <w:pPr>
              <w:spacing w:before="120"/>
              <w:rPr>
                <w:rFonts w:ascii="Trebuchet MS" w:hAnsi="Trebuchet MS"/>
                <w:color w:val="3366FF"/>
                <w:sz w:val="18"/>
                <w:szCs w:val="18"/>
                <w:lang w:val="id-ID" w:eastAsia="id-ID"/>
              </w:rPr>
            </w:pPr>
            <w:r>
              <w:rPr>
                <w:rFonts w:ascii="Trebuchet MS" w:hAnsi="Trebuchet MS"/>
                <w:sz w:val="20"/>
                <w:szCs w:val="20"/>
                <w:lang w:val="id-ID" w:eastAsia="id-ID"/>
              </w:rPr>
              <w:t xml:space="preserve">Tahun </w:t>
            </w:r>
          </w:p>
          <w:p w:rsidR="00A069D3" w:rsidRDefault="0046417F">
            <w:pPr>
              <w:rPr>
                <w:rFonts w:ascii="Trebuchet MS" w:hAnsi="Trebuchet MS"/>
                <w:i/>
                <w:color w:val="3366FF"/>
                <w:sz w:val="18"/>
                <w:szCs w:val="18"/>
                <w:lang w:val="id-ID" w:eastAsia="id-ID"/>
              </w:rPr>
            </w:pPr>
            <w:r>
              <w:rPr>
                <w:rFonts w:ascii="Trebuchet MS" w:hAnsi="Trebuchet MS"/>
                <w:i/>
                <w:color w:val="3366FF"/>
                <w:sz w:val="18"/>
                <w:szCs w:val="18"/>
                <w:lang w:val="id-ID" w:eastAsia="id-ID"/>
              </w:rPr>
              <w:t>Year</w:t>
            </w:r>
          </w:p>
        </w:tc>
        <w:tc>
          <w:tcPr>
            <w:tcW w:w="3445" w:type="dxa"/>
            <w:gridSpan w:val="2"/>
          </w:tcPr>
          <w:p w:rsidR="00A069D3" w:rsidRDefault="0046417F">
            <w:pPr>
              <w:spacing w:before="120"/>
              <w:rPr>
                <w:rFonts w:ascii="Trebuchet MS" w:hAnsi="Trebuchet MS"/>
                <w:sz w:val="20"/>
                <w:szCs w:val="20"/>
                <w:lang w:val="id-ID" w:eastAsia="id-ID"/>
              </w:rPr>
            </w:pPr>
            <w:r>
              <w:rPr>
                <w:rFonts w:ascii="Trebuchet MS" w:hAnsi="Trebuchet MS"/>
                <w:sz w:val="20"/>
                <w:szCs w:val="20"/>
                <w:lang w:val="id-ID" w:eastAsia="id-ID"/>
              </w:rPr>
              <w:t>Nama, alamat,telepon Perusahaan</w:t>
            </w:r>
          </w:p>
          <w:p w:rsidR="00A069D3" w:rsidRDefault="0046417F">
            <w:pPr>
              <w:rPr>
                <w:rFonts w:ascii="Trebuchet MS" w:hAnsi="Trebuchet MS"/>
                <w:i/>
                <w:color w:val="3366FF"/>
                <w:sz w:val="18"/>
                <w:szCs w:val="18"/>
                <w:lang w:val="id-ID" w:eastAsia="id-ID"/>
              </w:rPr>
            </w:pPr>
            <w:r>
              <w:rPr>
                <w:rFonts w:ascii="Trebuchet MS" w:hAnsi="Trebuchet MS"/>
                <w:i/>
                <w:color w:val="3366FF"/>
                <w:sz w:val="18"/>
                <w:szCs w:val="18"/>
                <w:lang w:val="id-ID" w:eastAsia="id-ID"/>
              </w:rPr>
              <w:t>Company’s name, address, phone no</w:t>
            </w:r>
          </w:p>
        </w:tc>
        <w:tc>
          <w:tcPr>
            <w:tcW w:w="965" w:type="dxa"/>
          </w:tcPr>
          <w:p w:rsidR="00A069D3" w:rsidRDefault="0046417F">
            <w:pPr>
              <w:spacing w:before="120"/>
              <w:rPr>
                <w:rFonts w:ascii="Trebuchet MS" w:hAnsi="Trebuchet MS"/>
                <w:sz w:val="20"/>
                <w:szCs w:val="20"/>
                <w:lang w:val="id-ID" w:eastAsia="id-ID"/>
              </w:rPr>
            </w:pPr>
            <w:r>
              <w:rPr>
                <w:rFonts w:ascii="Trebuchet MS" w:hAnsi="Trebuchet MS"/>
                <w:sz w:val="20"/>
                <w:szCs w:val="20"/>
                <w:lang w:val="id-ID" w:eastAsia="id-ID"/>
              </w:rPr>
              <w:t xml:space="preserve">Jabatan </w:t>
            </w:r>
          </w:p>
        </w:tc>
        <w:tc>
          <w:tcPr>
            <w:tcW w:w="1980" w:type="dxa"/>
          </w:tcPr>
          <w:p w:rsidR="00A069D3" w:rsidRDefault="0046417F">
            <w:pPr>
              <w:spacing w:before="120"/>
              <w:rPr>
                <w:rFonts w:ascii="Trebuchet MS" w:hAnsi="Trebuchet MS"/>
                <w:sz w:val="20"/>
                <w:szCs w:val="20"/>
                <w:lang w:val="id-ID" w:eastAsia="id-ID"/>
              </w:rPr>
            </w:pPr>
            <w:r>
              <w:rPr>
                <w:rFonts w:ascii="Trebuchet MS" w:hAnsi="Trebuchet MS"/>
                <w:sz w:val="20"/>
                <w:szCs w:val="20"/>
                <w:lang w:val="id-ID" w:eastAsia="id-ID"/>
              </w:rPr>
              <w:t>Job Title</w:t>
            </w:r>
          </w:p>
        </w:tc>
      </w:tr>
      <w:tr w:rsidR="00A069D3">
        <w:tc>
          <w:tcPr>
            <w:tcW w:w="1080" w:type="dxa"/>
          </w:tcPr>
          <w:p w:rsidR="00A069D3" w:rsidRDefault="0046417F">
            <w:pPr>
              <w:spacing w:before="120"/>
              <w:rPr>
                <w:rFonts w:ascii="Trebuchet MS" w:hAnsi="Trebuchet MS"/>
                <w:sz w:val="20"/>
                <w:szCs w:val="20"/>
                <w:lang w:val="id-ID" w:eastAsia="id-ID"/>
              </w:rPr>
            </w:pPr>
            <w:r>
              <w:rPr>
                <w:rFonts w:ascii="Trebuchet MS" w:hAnsi="Trebuchet MS"/>
                <w:sz w:val="20"/>
                <w:szCs w:val="20"/>
                <w:lang w:val="id-ID" w:eastAsia="id-ID"/>
              </w:rPr>
              <w:t>Dar</w:t>
            </w:r>
            <w:r>
              <w:rPr>
                <w:rFonts w:ascii="Trebuchet MS" w:hAnsi="Trebuchet MS"/>
                <w:i/>
                <w:sz w:val="20"/>
                <w:szCs w:val="20"/>
                <w:lang w:val="id-ID" w:eastAsia="id-ID"/>
              </w:rPr>
              <w:t xml:space="preserve">i       </w:t>
            </w:r>
            <w:r>
              <w:rPr>
                <w:rFonts w:ascii="Trebuchet MS" w:hAnsi="Trebuchet MS"/>
                <w:i/>
                <w:color w:val="3366FF"/>
                <w:sz w:val="18"/>
                <w:szCs w:val="18"/>
                <w:lang w:val="id-ID" w:eastAsia="id-ID"/>
              </w:rPr>
              <w:t>From</w:t>
            </w:r>
          </w:p>
        </w:tc>
        <w:tc>
          <w:tcPr>
            <w:tcW w:w="900" w:type="dxa"/>
          </w:tcPr>
          <w:p w:rsidR="00A069D3" w:rsidRDefault="00A069D3">
            <w:pPr>
              <w:rPr>
                <w:rFonts w:ascii="Trebuchet MS" w:hAnsi="Trebuchet MS"/>
                <w:sz w:val="20"/>
                <w:szCs w:val="20"/>
                <w:lang w:val="id-ID" w:eastAsia="id-ID"/>
              </w:rPr>
            </w:pPr>
          </w:p>
        </w:tc>
        <w:tc>
          <w:tcPr>
            <w:tcW w:w="900" w:type="dxa"/>
          </w:tcPr>
          <w:p w:rsidR="00A069D3" w:rsidRDefault="00A069D3">
            <w:pPr>
              <w:rPr>
                <w:rFonts w:ascii="Trebuchet MS" w:hAnsi="Trebuchet MS"/>
                <w:sz w:val="20"/>
                <w:szCs w:val="20"/>
                <w:lang w:val="id-ID" w:eastAsia="id-ID"/>
              </w:rPr>
            </w:pPr>
          </w:p>
        </w:tc>
        <w:tc>
          <w:tcPr>
            <w:tcW w:w="3445" w:type="dxa"/>
            <w:gridSpan w:val="2"/>
          </w:tcPr>
          <w:p w:rsidR="00A069D3" w:rsidRDefault="00A069D3">
            <w:pPr>
              <w:rPr>
                <w:rFonts w:ascii="Trebuchet MS" w:hAnsi="Trebuchet MS"/>
                <w:sz w:val="20"/>
                <w:szCs w:val="20"/>
                <w:lang w:val="id-ID" w:eastAsia="id-ID"/>
              </w:rPr>
            </w:pPr>
          </w:p>
        </w:tc>
        <w:tc>
          <w:tcPr>
            <w:tcW w:w="965" w:type="dxa"/>
          </w:tcPr>
          <w:p w:rsidR="00A069D3" w:rsidRDefault="0046417F">
            <w:pPr>
              <w:spacing w:before="120"/>
              <w:rPr>
                <w:rFonts w:ascii="Trebuchet MS" w:hAnsi="Trebuchet MS"/>
                <w:sz w:val="20"/>
                <w:szCs w:val="20"/>
                <w:lang w:val="id-ID" w:eastAsia="id-ID"/>
              </w:rPr>
            </w:pPr>
            <w:r>
              <w:rPr>
                <w:rFonts w:ascii="Trebuchet MS" w:hAnsi="Trebuchet MS"/>
                <w:sz w:val="20"/>
                <w:szCs w:val="20"/>
                <w:lang w:val="id-ID" w:eastAsia="id-ID"/>
              </w:rPr>
              <w:t xml:space="preserve">Awal  </w:t>
            </w:r>
            <w:r>
              <w:rPr>
                <w:rFonts w:ascii="Trebuchet MS" w:hAnsi="Trebuchet MS"/>
                <w:sz w:val="20"/>
                <w:szCs w:val="20"/>
                <w:lang w:val="id-ID" w:eastAsia="id-ID"/>
              </w:rPr>
              <w:br/>
            </w:r>
            <w:r>
              <w:rPr>
                <w:rFonts w:ascii="Trebuchet MS" w:hAnsi="Trebuchet MS"/>
                <w:i/>
                <w:color w:val="3366FF"/>
                <w:sz w:val="18"/>
                <w:szCs w:val="18"/>
                <w:lang w:val="id-ID" w:eastAsia="id-ID"/>
              </w:rPr>
              <w:t>First</w:t>
            </w:r>
          </w:p>
        </w:tc>
        <w:tc>
          <w:tcPr>
            <w:tcW w:w="1980" w:type="dxa"/>
          </w:tcPr>
          <w:p w:rsidR="00A069D3" w:rsidRDefault="00A069D3">
            <w:pPr>
              <w:rPr>
                <w:rFonts w:ascii="Trebuchet MS" w:hAnsi="Trebuchet MS"/>
                <w:sz w:val="20"/>
                <w:szCs w:val="20"/>
                <w:lang w:val="id-ID" w:eastAsia="id-ID"/>
              </w:rPr>
            </w:pPr>
          </w:p>
        </w:tc>
      </w:tr>
      <w:tr w:rsidR="00A069D3">
        <w:tc>
          <w:tcPr>
            <w:tcW w:w="1080" w:type="dxa"/>
          </w:tcPr>
          <w:p w:rsidR="00A069D3" w:rsidRDefault="0046417F">
            <w:pPr>
              <w:spacing w:before="120"/>
              <w:rPr>
                <w:rFonts w:ascii="Trebuchet MS" w:hAnsi="Trebuchet MS"/>
                <w:i/>
                <w:sz w:val="20"/>
                <w:szCs w:val="20"/>
                <w:lang w:val="id-ID" w:eastAsia="id-ID"/>
              </w:rPr>
            </w:pPr>
            <w:r>
              <w:rPr>
                <w:rFonts w:ascii="Trebuchet MS" w:hAnsi="Trebuchet MS"/>
                <w:sz w:val="20"/>
                <w:szCs w:val="20"/>
                <w:lang w:val="id-ID" w:eastAsia="id-ID"/>
              </w:rPr>
              <w:t xml:space="preserve">Sampai  </w:t>
            </w:r>
            <w:r>
              <w:rPr>
                <w:rFonts w:ascii="Trebuchet MS" w:hAnsi="Trebuchet MS"/>
                <w:sz w:val="20"/>
                <w:szCs w:val="20"/>
                <w:lang w:val="id-ID" w:eastAsia="id-ID"/>
              </w:rPr>
              <w:br/>
            </w:r>
            <w:r>
              <w:rPr>
                <w:rFonts w:ascii="Trebuchet MS" w:hAnsi="Trebuchet MS"/>
                <w:i/>
                <w:color w:val="3366FF"/>
                <w:sz w:val="18"/>
                <w:szCs w:val="18"/>
                <w:lang w:val="id-ID" w:eastAsia="id-ID"/>
              </w:rPr>
              <w:t>To</w:t>
            </w:r>
            <w:r>
              <w:rPr>
                <w:rFonts w:ascii="Trebuchet MS" w:hAnsi="Trebuchet MS"/>
                <w:i/>
                <w:sz w:val="20"/>
                <w:szCs w:val="20"/>
                <w:lang w:val="id-ID" w:eastAsia="id-ID"/>
              </w:rPr>
              <w:t xml:space="preserve"> </w:t>
            </w:r>
          </w:p>
        </w:tc>
        <w:tc>
          <w:tcPr>
            <w:tcW w:w="900" w:type="dxa"/>
          </w:tcPr>
          <w:p w:rsidR="00A069D3" w:rsidRDefault="00A069D3">
            <w:pPr>
              <w:rPr>
                <w:rFonts w:ascii="Trebuchet MS" w:hAnsi="Trebuchet MS"/>
                <w:sz w:val="20"/>
                <w:szCs w:val="20"/>
                <w:lang w:val="id-ID" w:eastAsia="id-ID"/>
              </w:rPr>
            </w:pPr>
          </w:p>
        </w:tc>
        <w:tc>
          <w:tcPr>
            <w:tcW w:w="900" w:type="dxa"/>
          </w:tcPr>
          <w:p w:rsidR="00A069D3" w:rsidRDefault="00A069D3">
            <w:pPr>
              <w:rPr>
                <w:rFonts w:ascii="Trebuchet MS" w:hAnsi="Trebuchet MS"/>
                <w:sz w:val="20"/>
                <w:szCs w:val="20"/>
                <w:lang w:val="id-ID" w:eastAsia="id-ID"/>
              </w:rPr>
            </w:pPr>
          </w:p>
        </w:tc>
        <w:tc>
          <w:tcPr>
            <w:tcW w:w="3445" w:type="dxa"/>
            <w:gridSpan w:val="2"/>
          </w:tcPr>
          <w:p w:rsidR="00A069D3" w:rsidRDefault="00A069D3">
            <w:pPr>
              <w:rPr>
                <w:rFonts w:ascii="Trebuchet MS" w:hAnsi="Trebuchet MS"/>
                <w:sz w:val="20"/>
                <w:szCs w:val="20"/>
                <w:lang w:val="id-ID" w:eastAsia="id-ID"/>
              </w:rPr>
            </w:pPr>
          </w:p>
        </w:tc>
        <w:tc>
          <w:tcPr>
            <w:tcW w:w="965" w:type="dxa"/>
          </w:tcPr>
          <w:p w:rsidR="00A069D3" w:rsidRDefault="0046417F">
            <w:pPr>
              <w:spacing w:before="120"/>
              <w:rPr>
                <w:rFonts w:ascii="Trebuchet MS" w:hAnsi="Trebuchet MS"/>
                <w:i/>
                <w:sz w:val="20"/>
                <w:szCs w:val="20"/>
                <w:lang w:val="id-ID" w:eastAsia="id-ID"/>
              </w:rPr>
            </w:pPr>
            <w:r>
              <w:rPr>
                <w:rFonts w:ascii="Trebuchet MS" w:hAnsi="Trebuchet MS"/>
                <w:sz w:val="20"/>
                <w:szCs w:val="20"/>
                <w:lang w:val="id-ID" w:eastAsia="id-ID"/>
              </w:rPr>
              <w:t xml:space="preserve">Akhir  </w:t>
            </w:r>
            <w:r>
              <w:rPr>
                <w:rFonts w:ascii="Trebuchet MS" w:hAnsi="Trebuchet MS"/>
                <w:sz w:val="20"/>
                <w:szCs w:val="20"/>
                <w:lang w:val="id-ID" w:eastAsia="id-ID"/>
              </w:rPr>
              <w:br/>
            </w:r>
            <w:r>
              <w:rPr>
                <w:rFonts w:ascii="Trebuchet MS" w:hAnsi="Trebuchet MS"/>
                <w:i/>
                <w:color w:val="3366FF"/>
                <w:sz w:val="18"/>
                <w:szCs w:val="18"/>
                <w:lang w:val="id-ID" w:eastAsia="id-ID"/>
              </w:rPr>
              <w:t>Last</w:t>
            </w:r>
          </w:p>
        </w:tc>
        <w:tc>
          <w:tcPr>
            <w:tcW w:w="1980" w:type="dxa"/>
          </w:tcPr>
          <w:p w:rsidR="00A069D3" w:rsidRDefault="00A069D3">
            <w:pPr>
              <w:rPr>
                <w:rFonts w:ascii="Trebuchet MS" w:hAnsi="Trebuchet MS"/>
                <w:sz w:val="20"/>
                <w:szCs w:val="20"/>
                <w:lang w:val="id-ID" w:eastAsia="id-ID"/>
              </w:rPr>
            </w:pPr>
          </w:p>
        </w:tc>
      </w:tr>
      <w:tr w:rsidR="00A069D3">
        <w:trPr>
          <w:trHeight w:val="532"/>
        </w:trPr>
        <w:tc>
          <w:tcPr>
            <w:tcW w:w="6325" w:type="dxa"/>
            <w:gridSpan w:val="5"/>
          </w:tcPr>
          <w:p w:rsidR="00A069D3" w:rsidRDefault="0046417F">
            <w:pPr>
              <w:spacing w:before="120"/>
              <w:rPr>
                <w:rFonts w:ascii="Trebuchet MS" w:hAnsi="Trebuchet MS"/>
                <w:i/>
                <w:color w:val="3366FF"/>
                <w:sz w:val="18"/>
                <w:szCs w:val="18"/>
                <w:lang w:val="id-ID" w:eastAsia="id-ID"/>
              </w:rPr>
            </w:pPr>
            <w:r>
              <w:rPr>
                <w:rFonts w:ascii="Trebuchet MS" w:hAnsi="Trebuchet MS"/>
                <w:sz w:val="20"/>
                <w:szCs w:val="20"/>
                <w:lang w:val="id-ID" w:eastAsia="id-ID"/>
              </w:rPr>
              <w:t xml:space="preserve">Jenis Usaha.   </w:t>
            </w:r>
            <w:r>
              <w:rPr>
                <w:rFonts w:ascii="Trebuchet MS" w:hAnsi="Trebuchet MS"/>
                <w:sz w:val="20"/>
                <w:szCs w:val="20"/>
                <w:lang w:val="id-ID" w:eastAsia="id-ID"/>
              </w:rPr>
              <w:br/>
            </w:r>
            <w:r>
              <w:rPr>
                <w:rFonts w:ascii="Trebuchet MS" w:hAnsi="Trebuchet MS"/>
                <w:i/>
                <w:color w:val="3366FF"/>
                <w:sz w:val="18"/>
                <w:szCs w:val="18"/>
                <w:lang w:val="id-ID" w:eastAsia="id-ID"/>
              </w:rPr>
              <w:t>Bussiness Field</w:t>
            </w:r>
          </w:p>
          <w:p w:rsidR="00A069D3" w:rsidRDefault="00A069D3">
            <w:pPr>
              <w:rPr>
                <w:rFonts w:ascii="Trebuchet MS" w:hAnsi="Trebuchet MS"/>
                <w:sz w:val="20"/>
                <w:szCs w:val="20"/>
                <w:lang w:val="id-ID" w:eastAsia="id-ID"/>
              </w:rPr>
            </w:pPr>
          </w:p>
          <w:p w:rsidR="00A069D3" w:rsidRDefault="00A069D3">
            <w:pPr>
              <w:rPr>
                <w:rFonts w:ascii="Trebuchet MS" w:hAnsi="Trebuchet MS"/>
                <w:sz w:val="20"/>
                <w:szCs w:val="20"/>
                <w:lang w:val="id-ID" w:eastAsia="id-ID"/>
              </w:rPr>
            </w:pPr>
          </w:p>
        </w:tc>
        <w:tc>
          <w:tcPr>
            <w:tcW w:w="2945" w:type="dxa"/>
            <w:gridSpan w:val="2"/>
          </w:tcPr>
          <w:p w:rsidR="00A069D3" w:rsidRDefault="0046417F">
            <w:pPr>
              <w:spacing w:before="120"/>
              <w:rPr>
                <w:rFonts w:ascii="Trebuchet MS" w:hAnsi="Trebuchet MS"/>
                <w:sz w:val="20"/>
                <w:szCs w:val="20"/>
                <w:lang w:val="id-ID" w:eastAsia="id-ID"/>
              </w:rPr>
            </w:pPr>
            <w:r>
              <w:rPr>
                <w:rFonts w:ascii="Trebuchet MS" w:hAnsi="Trebuchet MS"/>
                <w:sz w:val="20"/>
                <w:szCs w:val="20"/>
                <w:lang w:val="id-ID" w:eastAsia="id-ID"/>
              </w:rPr>
              <w:t>Jumlah karyawan</w:t>
            </w:r>
          </w:p>
          <w:p w:rsidR="00A069D3" w:rsidRDefault="0046417F">
            <w:pPr>
              <w:rPr>
                <w:rFonts w:ascii="Trebuchet MS" w:hAnsi="Trebuchet MS"/>
                <w:i/>
                <w:color w:val="3366FF"/>
                <w:sz w:val="18"/>
                <w:szCs w:val="18"/>
                <w:lang w:val="id-ID" w:eastAsia="id-ID"/>
              </w:rPr>
            </w:pPr>
            <w:r>
              <w:rPr>
                <w:rFonts w:ascii="Trebuchet MS" w:hAnsi="Trebuchet MS"/>
                <w:i/>
                <w:color w:val="3366FF"/>
                <w:sz w:val="18"/>
                <w:szCs w:val="18"/>
                <w:lang w:val="id-ID" w:eastAsia="id-ID"/>
              </w:rPr>
              <w:t>Number of Employee</w:t>
            </w:r>
          </w:p>
        </w:tc>
      </w:tr>
      <w:tr w:rsidR="00A069D3">
        <w:tc>
          <w:tcPr>
            <w:tcW w:w="9270" w:type="dxa"/>
            <w:gridSpan w:val="7"/>
          </w:tcPr>
          <w:p w:rsidR="00A069D3" w:rsidRDefault="0046417F">
            <w:pPr>
              <w:spacing w:before="120"/>
              <w:rPr>
                <w:rFonts w:ascii="Trebuchet MS" w:hAnsi="Trebuchet MS"/>
                <w:i/>
                <w:sz w:val="20"/>
                <w:szCs w:val="20"/>
                <w:lang w:val="id-ID" w:eastAsia="id-ID"/>
              </w:rPr>
            </w:pPr>
            <w:r>
              <w:rPr>
                <w:rFonts w:ascii="Trebuchet MS" w:hAnsi="Trebuchet MS"/>
                <w:sz w:val="20"/>
                <w:szCs w:val="20"/>
                <w:lang w:val="id-ID" w:eastAsia="id-ID"/>
              </w:rPr>
              <w:t xml:space="preserve">Uraian pekerjaan </w:t>
            </w:r>
            <w:r>
              <w:rPr>
                <w:rFonts w:ascii="Trebuchet MS" w:hAnsi="Trebuchet MS"/>
                <w:i/>
                <w:sz w:val="20"/>
                <w:szCs w:val="20"/>
                <w:lang w:val="id-ID" w:eastAsia="id-ID"/>
              </w:rPr>
              <w:t xml:space="preserve"> </w:t>
            </w:r>
            <w:r>
              <w:rPr>
                <w:rFonts w:ascii="Trebuchet MS" w:hAnsi="Trebuchet MS"/>
                <w:i/>
                <w:sz w:val="20"/>
                <w:szCs w:val="20"/>
                <w:lang w:val="id-ID" w:eastAsia="id-ID"/>
              </w:rPr>
              <w:br/>
            </w:r>
            <w:r>
              <w:rPr>
                <w:rFonts w:ascii="Trebuchet MS" w:hAnsi="Trebuchet MS"/>
                <w:i/>
                <w:color w:val="3366FF"/>
                <w:sz w:val="18"/>
                <w:szCs w:val="18"/>
                <w:lang w:val="id-ID" w:eastAsia="id-ID"/>
              </w:rPr>
              <w:t>Job Description</w:t>
            </w:r>
          </w:p>
          <w:p w:rsidR="00A069D3" w:rsidRDefault="00A069D3">
            <w:pPr>
              <w:rPr>
                <w:rFonts w:ascii="Trebuchet MS" w:hAnsi="Trebuchet MS"/>
                <w:i/>
                <w:sz w:val="20"/>
                <w:szCs w:val="20"/>
                <w:lang w:val="id-ID" w:eastAsia="id-ID"/>
              </w:rPr>
            </w:pPr>
          </w:p>
          <w:p w:rsidR="00A069D3" w:rsidRDefault="00A069D3">
            <w:pPr>
              <w:rPr>
                <w:rFonts w:ascii="Trebuchet MS" w:hAnsi="Trebuchet MS"/>
                <w:i/>
                <w:sz w:val="20"/>
                <w:szCs w:val="20"/>
                <w:lang w:val="id-ID" w:eastAsia="id-ID"/>
              </w:rPr>
            </w:pPr>
          </w:p>
        </w:tc>
      </w:tr>
      <w:tr w:rsidR="00A069D3">
        <w:tc>
          <w:tcPr>
            <w:tcW w:w="9270" w:type="dxa"/>
            <w:gridSpan w:val="7"/>
          </w:tcPr>
          <w:p w:rsidR="00A069D3" w:rsidRDefault="0046417F">
            <w:pPr>
              <w:spacing w:before="120"/>
              <w:rPr>
                <w:rFonts w:ascii="Trebuchet MS" w:hAnsi="Trebuchet MS"/>
                <w:i/>
                <w:sz w:val="20"/>
                <w:szCs w:val="20"/>
                <w:lang w:val="id-ID" w:eastAsia="id-ID"/>
              </w:rPr>
            </w:pPr>
            <w:r>
              <w:rPr>
                <w:rFonts w:ascii="Trebuchet MS" w:hAnsi="Trebuchet MS"/>
                <w:sz w:val="20"/>
                <w:szCs w:val="20"/>
                <w:lang w:val="id-ID" w:eastAsia="id-ID"/>
              </w:rPr>
              <w:t xml:space="preserve">Alasan Berhenti     </w:t>
            </w:r>
            <w:r>
              <w:rPr>
                <w:rFonts w:ascii="Trebuchet MS" w:hAnsi="Trebuchet MS"/>
                <w:i/>
                <w:sz w:val="20"/>
                <w:szCs w:val="20"/>
                <w:lang w:val="id-ID" w:eastAsia="id-ID"/>
              </w:rPr>
              <w:t xml:space="preserve">  </w:t>
            </w:r>
            <w:r>
              <w:rPr>
                <w:rFonts w:ascii="Trebuchet MS" w:hAnsi="Trebuchet MS"/>
                <w:i/>
                <w:sz w:val="20"/>
                <w:szCs w:val="20"/>
                <w:lang w:val="id-ID" w:eastAsia="id-ID"/>
              </w:rPr>
              <w:br/>
            </w:r>
            <w:r>
              <w:rPr>
                <w:rFonts w:ascii="Trebuchet MS" w:hAnsi="Trebuchet MS"/>
                <w:i/>
                <w:color w:val="3366FF"/>
                <w:sz w:val="18"/>
                <w:szCs w:val="18"/>
                <w:lang w:val="id-ID" w:eastAsia="id-ID"/>
              </w:rPr>
              <w:t>Reason for Leaving</w:t>
            </w:r>
          </w:p>
          <w:p w:rsidR="00A069D3" w:rsidRDefault="00A069D3">
            <w:pPr>
              <w:rPr>
                <w:rFonts w:ascii="Trebuchet MS" w:hAnsi="Trebuchet MS"/>
                <w:i/>
                <w:sz w:val="20"/>
                <w:szCs w:val="20"/>
                <w:lang w:val="id-ID" w:eastAsia="id-ID"/>
              </w:rPr>
            </w:pPr>
          </w:p>
          <w:p w:rsidR="00A069D3" w:rsidRDefault="00A069D3">
            <w:pPr>
              <w:rPr>
                <w:rFonts w:ascii="Trebuchet MS" w:hAnsi="Trebuchet MS"/>
                <w:i/>
                <w:sz w:val="20"/>
                <w:szCs w:val="20"/>
                <w:lang w:val="id-ID" w:eastAsia="id-ID"/>
              </w:rPr>
            </w:pPr>
          </w:p>
        </w:tc>
      </w:tr>
      <w:tr w:rsidR="00A069D3">
        <w:tc>
          <w:tcPr>
            <w:tcW w:w="6312" w:type="dxa"/>
            <w:gridSpan w:val="4"/>
          </w:tcPr>
          <w:p w:rsidR="00A069D3" w:rsidRDefault="0046417F">
            <w:pPr>
              <w:spacing w:before="120"/>
              <w:rPr>
                <w:rFonts w:ascii="Trebuchet MS" w:hAnsi="Trebuchet MS"/>
                <w:i/>
                <w:sz w:val="20"/>
                <w:szCs w:val="20"/>
                <w:lang w:val="id-ID" w:eastAsia="id-ID"/>
              </w:rPr>
            </w:pPr>
            <w:r>
              <w:rPr>
                <w:rFonts w:ascii="Trebuchet MS" w:hAnsi="Trebuchet MS"/>
                <w:sz w:val="20"/>
                <w:szCs w:val="20"/>
                <w:lang w:val="id-ID" w:eastAsia="id-ID"/>
              </w:rPr>
              <w:t xml:space="preserve">Gaji  </w:t>
            </w:r>
            <w:r>
              <w:rPr>
                <w:rFonts w:ascii="Trebuchet MS" w:hAnsi="Trebuchet MS"/>
                <w:sz w:val="20"/>
                <w:szCs w:val="20"/>
                <w:lang w:val="id-ID" w:eastAsia="id-ID"/>
              </w:rPr>
              <w:br/>
            </w:r>
            <w:r>
              <w:rPr>
                <w:rFonts w:ascii="Trebuchet MS" w:hAnsi="Trebuchet MS"/>
                <w:i/>
                <w:color w:val="3366FF"/>
                <w:sz w:val="18"/>
                <w:szCs w:val="18"/>
                <w:lang w:val="id-ID" w:eastAsia="id-ID"/>
              </w:rPr>
              <w:t>Salary</w:t>
            </w:r>
            <w:r>
              <w:rPr>
                <w:rFonts w:ascii="Trebuchet MS" w:hAnsi="Trebuchet MS"/>
                <w:i/>
                <w:color w:val="3366FF"/>
                <w:sz w:val="20"/>
                <w:szCs w:val="20"/>
                <w:lang w:val="id-ID" w:eastAsia="id-ID"/>
              </w:rPr>
              <w:t xml:space="preserve">   </w:t>
            </w:r>
          </w:p>
          <w:p w:rsidR="00A069D3" w:rsidRDefault="0046417F">
            <w:pPr>
              <w:rPr>
                <w:rFonts w:ascii="Trebuchet MS" w:hAnsi="Trebuchet MS"/>
                <w:i/>
                <w:sz w:val="20"/>
                <w:szCs w:val="20"/>
                <w:lang w:val="id-ID" w:eastAsia="id-ID"/>
              </w:rPr>
            </w:pPr>
            <w:r>
              <w:rPr>
                <w:rFonts w:ascii="Trebuchet MS" w:hAnsi="Trebuchet MS"/>
                <w:i/>
                <w:sz w:val="20"/>
                <w:szCs w:val="20"/>
                <w:lang w:val="id-ID" w:eastAsia="id-ID"/>
              </w:rPr>
              <w:t xml:space="preserve">  </w:t>
            </w:r>
          </w:p>
          <w:p w:rsidR="00A069D3" w:rsidRDefault="00A069D3">
            <w:pPr>
              <w:rPr>
                <w:rFonts w:ascii="Trebuchet MS" w:hAnsi="Trebuchet MS"/>
                <w:i/>
                <w:sz w:val="20"/>
                <w:szCs w:val="20"/>
                <w:lang w:val="id-ID" w:eastAsia="id-ID"/>
              </w:rPr>
            </w:pPr>
          </w:p>
        </w:tc>
        <w:tc>
          <w:tcPr>
            <w:tcW w:w="2958" w:type="dxa"/>
            <w:gridSpan w:val="3"/>
          </w:tcPr>
          <w:p w:rsidR="00A069D3" w:rsidRDefault="0046417F">
            <w:pPr>
              <w:spacing w:before="120"/>
              <w:rPr>
                <w:rFonts w:ascii="Trebuchet MS" w:hAnsi="Trebuchet MS"/>
                <w:sz w:val="20"/>
                <w:szCs w:val="20"/>
                <w:lang w:val="id-ID" w:eastAsia="id-ID"/>
              </w:rPr>
            </w:pPr>
            <w:r>
              <w:rPr>
                <w:rFonts w:ascii="Trebuchet MS" w:hAnsi="Trebuchet MS"/>
                <w:sz w:val="20"/>
                <w:szCs w:val="20"/>
                <w:lang w:val="id-ID" w:eastAsia="id-ID"/>
              </w:rPr>
              <w:t xml:space="preserve">Tunjangan   </w:t>
            </w:r>
            <w:r>
              <w:rPr>
                <w:rFonts w:ascii="Trebuchet MS" w:hAnsi="Trebuchet MS"/>
                <w:sz w:val="20"/>
                <w:szCs w:val="20"/>
                <w:lang w:val="id-ID" w:eastAsia="id-ID"/>
              </w:rPr>
              <w:br/>
            </w:r>
            <w:r>
              <w:rPr>
                <w:rFonts w:ascii="Trebuchet MS" w:hAnsi="Trebuchet MS"/>
                <w:i/>
                <w:color w:val="3366FF"/>
                <w:sz w:val="18"/>
                <w:szCs w:val="18"/>
                <w:lang w:val="id-ID" w:eastAsia="id-ID"/>
              </w:rPr>
              <w:t>Benefit</w:t>
            </w:r>
          </w:p>
        </w:tc>
      </w:tr>
    </w:tbl>
    <w:p w:rsidR="00A069D3" w:rsidRDefault="00A069D3">
      <w:pPr>
        <w:rPr>
          <w:rFonts w:ascii="Trebuchet MS" w:hAnsi="Trebuchet MS"/>
          <w:lang w:val="id-ID"/>
        </w:rPr>
      </w:pPr>
    </w:p>
    <w:p w:rsidR="00A069D3" w:rsidRDefault="00A069D3">
      <w:pPr>
        <w:rPr>
          <w:rFonts w:ascii="Trebuchet MS" w:hAnsi="Trebuchet MS"/>
          <w:lang w:val="id-ID"/>
        </w:rPr>
      </w:pPr>
    </w:p>
    <w:p w:rsidR="00A069D3" w:rsidRDefault="00A069D3">
      <w:pPr>
        <w:rPr>
          <w:rFonts w:ascii="Trebuchet MS" w:hAnsi="Trebuchet MS"/>
          <w:lang w:val="id-ID"/>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781"/>
        <w:gridCol w:w="804"/>
        <w:gridCol w:w="3314"/>
        <w:gridCol w:w="1252"/>
        <w:gridCol w:w="1702"/>
      </w:tblGrid>
      <w:tr w:rsidR="00A069D3">
        <w:tc>
          <w:tcPr>
            <w:tcW w:w="1417" w:type="dxa"/>
          </w:tcPr>
          <w:p w:rsidR="00A069D3" w:rsidRDefault="00A069D3">
            <w:pPr>
              <w:jc w:val="center"/>
              <w:rPr>
                <w:rFonts w:ascii="Trebuchet MS" w:hAnsi="Trebuchet MS"/>
                <w:sz w:val="20"/>
                <w:szCs w:val="20"/>
                <w:lang w:val="id-ID" w:eastAsia="id-ID"/>
              </w:rPr>
            </w:pPr>
          </w:p>
        </w:tc>
        <w:tc>
          <w:tcPr>
            <w:tcW w:w="781" w:type="dxa"/>
          </w:tcPr>
          <w:p w:rsidR="00A069D3" w:rsidRDefault="0046417F">
            <w:pPr>
              <w:spacing w:before="120"/>
              <w:jc w:val="center"/>
              <w:rPr>
                <w:rFonts w:ascii="Trebuchet MS" w:hAnsi="Trebuchet MS"/>
                <w:sz w:val="20"/>
                <w:szCs w:val="20"/>
                <w:lang w:val="id-ID" w:eastAsia="id-ID"/>
              </w:rPr>
            </w:pPr>
            <w:r>
              <w:rPr>
                <w:rFonts w:ascii="Trebuchet MS" w:hAnsi="Trebuchet MS"/>
                <w:sz w:val="20"/>
                <w:szCs w:val="20"/>
                <w:lang w:val="id-ID" w:eastAsia="id-ID"/>
              </w:rPr>
              <w:t>Bulan</w:t>
            </w:r>
          </w:p>
          <w:p w:rsidR="00A069D3" w:rsidRDefault="0046417F">
            <w:pPr>
              <w:jc w:val="center"/>
              <w:rPr>
                <w:rFonts w:ascii="Trebuchet MS" w:hAnsi="Trebuchet MS"/>
                <w:i/>
                <w:color w:val="3366FF"/>
                <w:sz w:val="18"/>
                <w:szCs w:val="18"/>
                <w:lang w:val="id-ID" w:eastAsia="id-ID"/>
              </w:rPr>
            </w:pPr>
            <w:r>
              <w:rPr>
                <w:rFonts w:ascii="Trebuchet MS" w:hAnsi="Trebuchet MS"/>
                <w:i/>
                <w:color w:val="3366FF"/>
                <w:sz w:val="18"/>
                <w:szCs w:val="18"/>
                <w:lang w:val="id-ID" w:eastAsia="id-ID"/>
              </w:rPr>
              <w:t>Month</w:t>
            </w:r>
          </w:p>
        </w:tc>
        <w:tc>
          <w:tcPr>
            <w:tcW w:w="804" w:type="dxa"/>
          </w:tcPr>
          <w:p w:rsidR="00A069D3" w:rsidRDefault="0046417F">
            <w:pPr>
              <w:spacing w:before="120"/>
              <w:jc w:val="center"/>
              <w:rPr>
                <w:rFonts w:ascii="Trebuchet MS" w:hAnsi="Trebuchet MS"/>
                <w:sz w:val="20"/>
                <w:szCs w:val="20"/>
                <w:lang w:val="id-ID" w:eastAsia="id-ID"/>
              </w:rPr>
            </w:pPr>
            <w:r>
              <w:rPr>
                <w:rFonts w:ascii="Trebuchet MS" w:hAnsi="Trebuchet MS"/>
                <w:sz w:val="20"/>
                <w:szCs w:val="20"/>
                <w:lang w:val="id-ID" w:eastAsia="id-ID"/>
              </w:rPr>
              <w:t>Tahun</w:t>
            </w:r>
          </w:p>
          <w:p w:rsidR="00A069D3" w:rsidRDefault="0046417F">
            <w:pPr>
              <w:jc w:val="center"/>
              <w:rPr>
                <w:rFonts w:ascii="Trebuchet MS" w:hAnsi="Trebuchet MS"/>
                <w:i/>
                <w:color w:val="3366FF"/>
                <w:sz w:val="18"/>
                <w:szCs w:val="18"/>
                <w:lang w:val="id-ID" w:eastAsia="id-ID"/>
              </w:rPr>
            </w:pPr>
            <w:r>
              <w:rPr>
                <w:rFonts w:ascii="Trebuchet MS" w:hAnsi="Trebuchet MS"/>
                <w:i/>
                <w:color w:val="3366FF"/>
                <w:sz w:val="18"/>
                <w:szCs w:val="18"/>
                <w:lang w:val="id-ID" w:eastAsia="id-ID"/>
              </w:rPr>
              <w:t>Year</w:t>
            </w:r>
          </w:p>
        </w:tc>
        <w:tc>
          <w:tcPr>
            <w:tcW w:w="3314" w:type="dxa"/>
          </w:tcPr>
          <w:p w:rsidR="00A069D3" w:rsidRDefault="0046417F">
            <w:pPr>
              <w:spacing w:before="120"/>
              <w:jc w:val="center"/>
              <w:rPr>
                <w:rFonts w:ascii="Trebuchet MS" w:hAnsi="Trebuchet MS"/>
                <w:sz w:val="20"/>
                <w:szCs w:val="20"/>
                <w:lang w:val="id-ID" w:eastAsia="id-ID"/>
              </w:rPr>
            </w:pPr>
            <w:r>
              <w:rPr>
                <w:rFonts w:ascii="Trebuchet MS" w:hAnsi="Trebuchet MS"/>
                <w:sz w:val="20"/>
                <w:szCs w:val="20"/>
                <w:lang w:val="id-ID" w:eastAsia="id-ID"/>
              </w:rPr>
              <w:t>Nama, alamat,telepon Perusahaan</w:t>
            </w:r>
          </w:p>
          <w:p w:rsidR="00A069D3" w:rsidRDefault="0046417F">
            <w:pPr>
              <w:jc w:val="center"/>
              <w:rPr>
                <w:rFonts w:ascii="Trebuchet MS" w:hAnsi="Trebuchet MS"/>
                <w:i/>
                <w:color w:val="3366FF"/>
                <w:sz w:val="18"/>
                <w:szCs w:val="18"/>
                <w:lang w:val="id-ID" w:eastAsia="id-ID"/>
              </w:rPr>
            </w:pPr>
            <w:r>
              <w:rPr>
                <w:rFonts w:ascii="Trebuchet MS" w:hAnsi="Trebuchet MS"/>
                <w:i/>
                <w:color w:val="3366FF"/>
                <w:sz w:val="18"/>
                <w:szCs w:val="18"/>
                <w:lang w:val="id-ID" w:eastAsia="id-ID"/>
              </w:rPr>
              <w:t>Company’s name, address, phone no</w:t>
            </w:r>
          </w:p>
        </w:tc>
        <w:tc>
          <w:tcPr>
            <w:tcW w:w="1252" w:type="dxa"/>
          </w:tcPr>
          <w:p w:rsidR="00A069D3" w:rsidRDefault="0046417F">
            <w:pPr>
              <w:spacing w:before="120"/>
              <w:jc w:val="center"/>
              <w:rPr>
                <w:rFonts w:ascii="Trebuchet MS" w:hAnsi="Trebuchet MS"/>
                <w:sz w:val="20"/>
                <w:szCs w:val="20"/>
                <w:lang w:val="id-ID" w:eastAsia="id-ID"/>
              </w:rPr>
            </w:pPr>
            <w:r>
              <w:rPr>
                <w:rFonts w:ascii="Trebuchet MS" w:hAnsi="Trebuchet MS"/>
                <w:sz w:val="20"/>
                <w:szCs w:val="20"/>
                <w:lang w:val="id-ID" w:eastAsia="id-ID"/>
              </w:rPr>
              <w:t>Jabatan</w:t>
            </w:r>
          </w:p>
        </w:tc>
        <w:tc>
          <w:tcPr>
            <w:tcW w:w="1702" w:type="dxa"/>
          </w:tcPr>
          <w:p w:rsidR="00A069D3" w:rsidRDefault="0046417F">
            <w:pPr>
              <w:spacing w:before="120"/>
              <w:jc w:val="center"/>
              <w:rPr>
                <w:rFonts w:ascii="Trebuchet MS" w:hAnsi="Trebuchet MS"/>
                <w:sz w:val="20"/>
                <w:szCs w:val="20"/>
                <w:lang w:val="id-ID" w:eastAsia="id-ID"/>
              </w:rPr>
            </w:pPr>
            <w:r>
              <w:rPr>
                <w:rFonts w:ascii="Trebuchet MS" w:hAnsi="Trebuchet MS"/>
                <w:sz w:val="20"/>
                <w:szCs w:val="20"/>
                <w:lang w:val="id-ID" w:eastAsia="id-ID"/>
              </w:rPr>
              <w:t>Job Title</w:t>
            </w:r>
          </w:p>
        </w:tc>
      </w:tr>
      <w:tr w:rsidR="00A069D3">
        <w:tc>
          <w:tcPr>
            <w:tcW w:w="1417" w:type="dxa"/>
          </w:tcPr>
          <w:p w:rsidR="00A069D3" w:rsidRDefault="0046417F">
            <w:pPr>
              <w:spacing w:before="120"/>
              <w:rPr>
                <w:rFonts w:ascii="Trebuchet MS" w:hAnsi="Trebuchet MS"/>
                <w:sz w:val="20"/>
                <w:szCs w:val="20"/>
                <w:lang w:val="id-ID" w:eastAsia="id-ID"/>
              </w:rPr>
            </w:pPr>
            <w:r>
              <w:rPr>
                <w:rFonts w:ascii="Trebuchet MS" w:hAnsi="Trebuchet MS"/>
                <w:sz w:val="20"/>
                <w:szCs w:val="20"/>
                <w:lang w:val="id-ID" w:eastAsia="id-ID"/>
              </w:rPr>
              <w:t>Dar</w:t>
            </w:r>
            <w:r>
              <w:rPr>
                <w:rFonts w:ascii="Trebuchet MS" w:hAnsi="Trebuchet MS"/>
                <w:i/>
                <w:sz w:val="20"/>
                <w:szCs w:val="20"/>
                <w:lang w:val="id-ID" w:eastAsia="id-ID"/>
              </w:rPr>
              <w:t xml:space="preserve">i      </w:t>
            </w:r>
            <w:r>
              <w:rPr>
                <w:rFonts w:ascii="Trebuchet MS" w:hAnsi="Trebuchet MS"/>
                <w:i/>
                <w:sz w:val="20"/>
                <w:szCs w:val="20"/>
                <w:lang w:val="id-ID" w:eastAsia="id-ID"/>
              </w:rPr>
              <w:br/>
            </w:r>
            <w:r>
              <w:rPr>
                <w:rFonts w:ascii="Trebuchet MS" w:hAnsi="Trebuchet MS"/>
                <w:i/>
                <w:color w:val="3366FF"/>
                <w:sz w:val="18"/>
                <w:szCs w:val="18"/>
                <w:lang w:val="id-ID" w:eastAsia="id-ID"/>
              </w:rPr>
              <w:t xml:space="preserve"> From</w:t>
            </w:r>
          </w:p>
        </w:tc>
        <w:tc>
          <w:tcPr>
            <w:tcW w:w="781" w:type="dxa"/>
          </w:tcPr>
          <w:p w:rsidR="00A069D3" w:rsidRDefault="00A069D3">
            <w:pPr>
              <w:rPr>
                <w:rFonts w:ascii="Trebuchet MS" w:hAnsi="Trebuchet MS"/>
                <w:sz w:val="20"/>
                <w:szCs w:val="20"/>
                <w:lang w:val="id-ID" w:eastAsia="id-ID"/>
              </w:rPr>
            </w:pPr>
          </w:p>
        </w:tc>
        <w:tc>
          <w:tcPr>
            <w:tcW w:w="804" w:type="dxa"/>
          </w:tcPr>
          <w:p w:rsidR="00A069D3" w:rsidRDefault="00A069D3">
            <w:pPr>
              <w:rPr>
                <w:rFonts w:ascii="Trebuchet MS" w:hAnsi="Trebuchet MS"/>
                <w:sz w:val="20"/>
                <w:szCs w:val="20"/>
                <w:lang w:val="id-ID" w:eastAsia="id-ID"/>
              </w:rPr>
            </w:pPr>
          </w:p>
        </w:tc>
        <w:tc>
          <w:tcPr>
            <w:tcW w:w="3314" w:type="dxa"/>
          </w:tcPr>
          <w:p w:rsidR="00A069D3" w:rsidRDefault="00A069D3">
            <w:pPr>
              <w:rPr>
                <w:rFonts w:ascii="Trebuchet MS" w:hAnsi="Trebuchet MS"/>
                <w:sz w:val="20"/>
                <w:szCs w:val="20"/>
                <w:lang w:val="id-ID" w:eastAsia="id-ID"/>
              </w:rPr>
            </w:pPr>
          </w:p>
        </w:tc>
        <w:tc>
          <w:tcPr>
            <w:tcW w:w="1252" w:type="dxa"/>
          </w:tcPr>
          <w:p w:rsidR="00A069D3" w:rsidRDefault="0046417F">
            <w:pPr>
              <w:spacing w:before="120"/>
              <w:rPr>
                <w:rFonts w:ascii="Trebuchet MS" w:hAnsi="Trebuchet MS"/>
                <w:i/>
                <w:sz w:val="20"/>
                <w:szCs w:val="20"/>
                <w:lang w:val="id-ID" w:eastAsia="id-ID"/>
              </w:rPr>
            </w:pPr>
            <w:r>
              <w:rPr>
                <w:rFonts w:ascii="Trebuchet MS" w:hAnsi="Trebuchet MS"/>
                <w:sz w:val="20"/>
                <w:szCs w:val="20"/>
                <w:lang w:val="id-ID" w:eastAsia="id-ID"/>
              </w:rPr>
              <w:t xml:space="preserve">Awal  </w:t>
            </w:r>
            <w:r>
              <w:rPr>
                <w:rFonts w:ascii="Trebuchet MS" w:hAnsi="Trebuchet MS"/>
                <w:sz w:val="20"/>
                <w:szCs w:val="20"/>
                <w:lang w:val="id-ID" w:eastAsia="id-ID"/>
              </w:rPr>
              <w:br/>
            </w:r>
            <w:r>
              <w:rPr>
                <w:rFonts w:ascii="Trebuchet MS" w:hAnsi="Trebuchet MS"/>
                <w:i/>
                <w:color w:val="3366FF"/>
                <w:sz w:val="18"/>
                <w:szCs w:val="18"/>
                <w:lang w:val="id-ID" w:eastAsia="id-ID"/>
              </w:rPr>
              <w:t>First</w:t>
            </w:r>
          </w:p>
          <w:p w:rsidR="00A069D3" w:rsidRDefault="00A069D3">
            <w:pPr>
              <w:spacing w:before="120"/>
              <w:rPr>
                <w:rFonts w:ascii="Trebuchet MS" w:hAnsi="Trebuchet MS"/>
                <w:sz w:val="20"/>
                <w:szCs w:val="20"/>
                <w:lang w:val="id-ID" w:eastAsia="id-ID"/>
              </w:rPr>
            </w:pPr>
          </w:p>
        </w:tc>
        <w:tc>
          <w:tcPr>
            <w:tcW w:w="1702" w:type="dxa"/>
          </w:tcPr>
          <w:p w:rsidR="00A069D3" w:rsidRDefault="00A069D3">
            <w:pPr>
              <w:rPr>
                <w:rFonts w:ascii="Trebuchet MS" w:hAnsi="Trebuchet MS"/>
                <w:sz w:val="20"/>
                <w:szCs w:val="20"/>
                <w:lang w:val="id-ID" w:eastAsia="id-ID"/>
              </w:rPr>
            </w:pPr>
          </w:p>
        </w:tc>
      </w:tr>
      <w:tr w:rsidR="00A069D3">
        <w:tc>
          <w:tcPr>
            <w:tcW w:w="1417" w:type="dxa"/>
          </w:tcPr>
          <w:p w:rsidR="00A069D3" w:rsidRDefault="0046417F">
            <w:pPr>
              <w:spacing w:before="120"/>
              <w:rPr>
                <w:rFonts w:ascii="Trebuchet MS" w:hAnsi="Trebuchet MS"/>
                <w:i/>
                <w:sz w:val="20"/>
                <w:szCs w:val="20"/>
                <w:lang w:val="id-ID" w:eastAsia="id-ID"/>
              </w:rPr>
            </w:pPr>
            <w:r>
              <w:rPr>
                <w:rFonts w:ascii="Trebuchet MS" w:hAnsi="Trebuchet MS"/>
                <w:sz w:val="20"/>
                <w:szCs w:val="20"/>
                <w:lang w:val="id-ID" w:eastAsia="id-ID"/>
              </w:rPr>
              <w:t xml:space="preserve">Sampai  </w:t>
            </w:r>
            <w:r>
              <w:rPr>
                <w:rFonts w:ascii="Trebuchet MS" w:hAnsi="Trebuchet MS"/>
                <w:sz w:val="20"/>
                <w:szCs w:val="20"/>
                <w:lang w:val="id-ID" w:eastAsia="id-ID"/>
              </w:rPr>
              <w:br/>
            </w:r>
            <w:r>
              <w:rPr>
                <w:rFonts w:ascii="Trebuchet MS" w:hAnsi="Trebuchet MS"/>
                <w:i/>
                <w:color w:val="3366FF"/>
                <w:sz w:val="18"/>
                <w:szCs w:val="18"/>
                <w:lang w:val="id-ID" w:eastAsia="id-ID"/>
              </w:rPr>
              <w:t>To</w:t>
            </w:r>
            <w:r>
              <w:rPr>
                <w:rFonts w:ascii="Trebuchet MS" w:hAnsi="Trebuchet MS"/>
                <w:i/>
                <w:sz w:val="20"/>
                <w:szCs w:val="20"/>
                <w:lang w:val="id-ID" w:eastAsia="id-ID"/>
              </w:rPr>
              <w:t xml:space="preserve"> </w:t>
            </w:r>
          </w:p>
        </w:tc>
        <w:tc>
          <w:tcPr>
            <w:tcW w:w="781" w:type="dxa"/>
          </w:tcPr>
          <w:p w:rsidR="00A069D3" w:rsidRDefault="00A069D3">
            <w:pPr>
              <w:rPr>
                <w:rFonts w:ascii="Trebuchet MS" w:hAnsi="Trebuchet MS"/>
                <w:sz w:val="20"/>
                <w:szCs w:val="20"/>
                <w:lang w:val="id-ID" w:eastAsia="id-ID"/>
              </w:rPr>
            </w:pPr>
          </w:p>
        </w:tc>
        <w:tc>
          <w:tcPr>
            <w:tcW w:w="804" w:type="dxa"/>
          </w:tcPr>
          <w:p w:rsidR="00A069D3" w:rsidRDefault="00A069D3">
            <w:pPr>
              <w:rPr>
                <w:rFonts w:ascii="Trebuchet MS" w:hAnsi="Trebuchet MS"/>
                <w:sz w:val="20"/>
                <w:szCs w:val="20"/>
                <w:lang w:val="id-ID" w:eastAsia="id-ID"/>
              </w:rPr>
            </w:pPr>
          </w:p>
        </w:tc>
        <w:tc>
          <w:tcPr>
            <w:tcW w:w="3314" w:type="dxa"/>
          </w:tcPr>
          <w:p w:rsidR="00A069D3" w:rsidRDefault="00A069D3">
            <w:pPr>
              <w:rPr>
                <w:rFonts w:ascii="Trebuchet MS" w:hAnsi="Trebuchet MS"/>
                <w:sz w:val="20"/>
                <w:szCs w:val="20"/>
                <w:lang w:val="id-ID" w:eastAsia="id-ID"/>
              </w:rPr>
            </w:pPr>
          </w:p>
        </w:tc>
        <w:tc>
          <w:tcPr>
            <w:tcW w:w="1252" w:type="dxa"/>
          </w:tcPr>
          <w:p w:rsidR="00A069D3" w:rsidRDefault="0046417F">
            <w:pPr>
              <w:spacing w:before="120"/>
              <w:rPr>
                <w:rFonts w:ascii="Trebuchet MS" w:hAnsi="Trebuchet MS"/>
                <w:i/>
                <w:sz w:val="20"/>
                <w:szCs w:val="20"/>
                <w:lang w:val="id-ID" w:eastAsia="id-ID"/>
              </w:rPr>
            </w:pPr>
            <w:r>
              <w:rPr>
                <w:rFonts w:ascii="Trebuchet MS" w:hAnsi="Trebuchet MS"/>
                <w:sz w:val="20"/>
                <w:szCs w:val="20"/>
                <w:lang w:val="id-ID" w:eastAsia="id-ID"/>
              </w:rPr>
              <w:t xml:space="preserve">Akhir  </w:t>
            </w:r>
            <w:r>
              <w:rPr>
                <w:rFonts w:ascii="Trebuchet MS" w:hAnsi="Trebuchet MS"/>
                <w:sz w:val="20"/>
                <w:szCs w:val="20"/>
                <w:lang w:val="id-ID" w:eastAsia="id-ID"/>
              </w:rPr>
              <w:br/>
            </w:r>
            <w:r>
              <w:rPr>
                <w:rFonts w:ascii="Trebuchet MS" w:hAnsi="Trebuchet MS"/>
                <w:i/>
                <w:color w:val="3366FF"/>
                <w:sz w:val="18"/>
                <w:szCs w:val="18"/>
                <w:lang w:val="id-ID" w:eastAsia="id-ID"/>
              </w:rPr>
              <w:t>Last</w:t>
            </w:r>
          </w:p>
          <w:p w:rsidR="00A069D3" w:rsidRDefault="00A069D3">
            <w:pPr>
              <w:spacing w:before="120"/>
              <w:rPr>
                <w:rFonts w:ascii="Trebuchet MS" w:hAnsi="Trebuchet MS"/>
                <w:i/>
                <w:sz w:val="20"/>
                <w:szCs w:val="20"/>
                <w:lang w:val="id-ID" w:eastAsia="id-ID"/>
              </w:rPr>
            </w:pPr>
          </w:p>
        </w:tc>
        <w:tc>
          <w:tcPr>
            <w:tcW w:w="1702" w:type="dxa"/>
          </w:tcPr>
          <w:p w:rsidR="00A069D3" w:rsidRDefault="00A069D3">
            <w:pPr>
              <w:rPr>
                <w:rFonts w:ascii="Trebuchet MS" w:hAnsi="Trebuchet MS"/>
                <w:sz w:val="20"/>
                <w:szCs w:val="20"/>
                <w:lang w:val="id-ID" w:eastAsia="id-ID"/>
              </w:rPr>
            </w:pPr>
          </w:p>
        </w:tc>
      </w:tr>
      <w:tr w:rsidR="00A069D3">
        <w:trPr>
          <w:trHeight w:val="532"/>
        </w:trPr>
        <w:tc>
          <w:tcPr>
            <w:tcW w:w="6316" w:type="dxa"/>
            <w:gridSpan w:val="4"/>
          </w:tcPr>
          <w:p w:rsidR="00A069D3" w:rsidRDefault="0046417F">
            <w:pPr>
              <w:spacing w:before="120"/>
              <w:rPr>
                <w:rFonts w:ascii="Trebuchet MS" w:hAnsi="Trebuchet MS"/>
                <w:i/>
                <w:color w:val="3366FF"/>
                <w:sz w:val="18"/>
                <w:szCs w:val="18"/>
                <w:lang w:val="id-ID" w:eastAsia="id-ID"/>
              </w:rPr>
            </w:pPr>
            <w:r>
              <w:rPr>
                <w:rFonts w:ascii="Trebuchet MS" w:hAnsi="Trebuchet MS"/>
                <w:sz w:val="20"/>
                <w:szCs w:val="20"/>
                <w:lang w:val="id-ID" w:eastAsia="id-ID"/>
              </w:rPr>
              <w:t xml:space="preserve">Jenis Usaha   </w:t>
            </w:r>
            <w:r>
              <w:rPr>
                <w:rFonts w:ascii="Trebuchet MS" w:hAnsi="Trebuchet MS"/>
                <w:sz w:val="20"/>
                <w:szCs w:val="20"/>
                <w:lang w:val="id-ID" w:eastAsia="id-ID"/>
              </w:rPr>
              <w:br/>
            </w:r>
            <w:r>
              <w:rPr>
                <w:rFonts w:ascii="Trebuchet MS" w:hAnsi="Trebuchet MS"/>
                <w:i/>
                <w:color w:val="3366FF"/>
                <w:sz w:val="18"/>
                <w:szCs w:val="18"/>
                <w:lang w:val="id-ID" w:eastAsia="id-ID"/>
              </w:rPr>
              <w:t>Bussiness Field</w:t>
            </w:r>
          </w:p>
          <w:p w:rsidR="00A069D3" w:rsidRDefault="00A069D3">
            <w:pPr>
              <w:spacing w:before="120"/>
              <w:rPr>
                <w:rFonts w:ascii="Trebuchet MS" w:hAnsi="Trebuchet MS"/>
                <w:sz w:val="20"/>
                <w:szCs w:val="20"/>
                <w:lang w:val="id-ID" w:eastAsia="id-ID"/>
              </w:rPr>
            </w:pPr>
          </w:p>
        </w:tc>
        <w:tc>
          <w:tcPr>
            <w:tcW w:w="2954" w:type="dxa"/>
            <w:gridSpan w:val="2"/>
          </w:tcPr>
          <w:p w:rsidR="00A069D3" w:rsidRDefault="0046417F">
            <w:pPr>
              <w:rPr>
                <w:rFonts w:ascii="Trebuchet MS" w:hAnsi="Trebuchet MS"/>
                <w:sz w:val="20"/>
                <w:szCs w:val="20"/>
                <w:lang w:val="id-ID" w:eastAsia="id-ID"/>
              </w:rPr>
            </w:pPr>
            <w:r>
              <w:rPr>
                <w:rFonts w:ascii="Trebuchet MS" w:hAnsi="Trebuchet MS"/>
                <w:sz w:val="20"/>
                <w:szCs w:val="20"/>
                <w:lang w:val="id-ID" w:eastAsia="id-ID"/>
              </w:rPr>
              <w:t>Jumlah karyawan</w:t>
            </w:r>
          </w:p>
          <w:p w:rsidR="00A069D3" w:rsidRDefault="0046417F">
            <w:pPr>
              <w:rPr>
                <w:rFonts w:ascii="Trebuchet MS" w:hAnsi="Trebuchet MS"/>
                <w:i/>
                <w:color w:val="3366FF"/>
                <w:sz w:val="18"/>
                <w:szCs w:val="18"/>
                <w:lang w:val="id-ID" w:eastAsia="id-ID"/>
              </w:rPr>
            </w:pPr>
            <w:r>
              <w:rPr>
                <w:rFonts w:ascii="Trebuchet MS" w:hAnsi="Trebuchet MS"/>
                <w:i/>
                <w:color w:val="3366FF"/>
                <w:sz w:val="18"/>
                <w:szCs w:val="18"/>
                <w:lang w:val="id-ID" w:eastAsia="id-ID"/>
              </w:rPr>
              <w:t>Number of Employee</w:t>
            </w:r>
          </w:p>
        </w:tc>
      </w:tr>
      <w:tr w:rsidR="00A069D3">
        <w:tc>
          <w:tcPr>
            <w:tcW w:w="9270" w:type="dxa"/>
            <w:gridSpan w:val="6"/>
          </w:tcPr>
          <w:p w:rsidR="00A069D3" w:rsidRDefault="0046417F">
            <w:pPr>
              <w:spacing w:before="120"/>
              <w:rPr>
                <w:rFonts w:ascii="Trebuchet MS" w:hAnsi="Trebuchet MS"/>
                <w:i/>
                <w:sz w:val="20"/>
                <w:szCs w:val="20"/>
                <w:lang w:val="id-ID" w:eastAsia="id-ID"/>
              </w:rPr>
            </w:pPr>
            <w:r>
              <w:rPr>
                <w:rFonts w:ascii="Trebuchet MS" w:hAnsi="Trebuchet MS"/>
                <w:sz w:val="20"/>
                <w:szCs w:val="20"/>
                <w:lang w:val="id-ID" w:eastAsia="id-ID"/>
              </w:rPr>
              <w:t xml:space="preserve">Uraian pekerjaan </w:t>
            </w:r>
            <w:r>
              <w:rPr>
                <w:rFonts w:ascii="Trebuchet MS" w:hAnsi="Trebuchet MS"/>
                <w:i/>
                <w:sz w:val="20"/>
                <w:szCs w:val="20"/>
                <w:lang w:val="id-ID" w:eastAsia="id-ID"/>
              </w:rPr>
              <w:t xml:space="preserve"> </w:t>
            </w:r>
            <w:r>
              <w:rPr>
                <w:rFonts w:ascii="Trebuchet MS" w:hAnsi="Trebuchet MS"/>
                <w:i/>
                <w:sz w:val="20"/>
                <w:szCs w:val="20"/>
                <w:lang w:val="id-ID" w:eastAsia="id-ID"/>
              </w:rPr>
              <w:br/>
            </w:r>
            <w:r>
              <w:rPr>
                <w:rFonts w:ascii="Trebuchet MS" w:hAnsi="Trebuchet MS"/>
                <w:i/>
                <w:color w:val="3366FF"/>
                <w:sz w:val="18"/>
                <w:szCs w:val="18"/>
                <w:lang w:val="id-ID" w:eastAsia="id-ID"/>
              </w:rPr>
              <w:t>Job Description</w:t>
            </w:r>
          </w:p>
          <w:p w:rsidR="00A069D3" w:rsidRDefault="00A069D3">
            <w:pPr>
              <w:rPr>
                <w:rFonts w:ascii="Trebuchet MS" w:hAnsi="Trebuchet MS"/>
                <w:i/>
                <w:sz w:val="20"/>
                <w:szCs w:val="20"/>
                <w:lang w:val="id-ID" w:eastAsia="id-ID"/>
              </w:rPr>
            </w:pPr>
          </w:p>
          <w:p w:rsidR="00A069D3" w:rsidRDefault="00A069D3">
            <w:pPr>
              <w:rPr>
                <w:rFonts w:ascii="Trebuchet MS" w:hAnsi="Trebuchet MS"/>
                <w:i/>
                <w:sz w:val="20"/>
                <w:szCs w:val="20"/>
                <w:lang w:val="id-ID" w:eastAsia="id-ID"/>
              </w:rPr>
            </w:pPr>
          </w:p>
        </w:tc>
      </w:tr>
      <w:tr w:rsidR="00A069D3">
        <w:tc>
          <w:tcPr>
            <w:tcW w:w="9270" w:type="dxa"/>
            <w:gridSpan w:val="6"/>
          </w:tcPr>
          <w:p w:rsidR="00A069D3" w:rsidRDefault="0046417F">
            <w:pPr>
              <w:spacing w:before="120"/>
              <w:rPr>
                <w:rFonts w:ascii="Trebuchet MS" w:hAnsi="Trebuchet MS"/>
                <w:i/>
                <w:sz w:val="20"/>
                <w:szCs w:val="20"/>
                <w:lang w:val="id-ID" w:eastAsia="id-ID"/>
              </w:rPr>
            </w:pPr>
            <w:r>
              <w:rPr>
                <w:rFonts w:ascii="Trebuchet MS" w:hAnsi="Trebuchet MS"/>
                <w:sz w:val="20"/>
                <w:szCs w:val="20"/>
                <w:lang w:val="id-ID" w:eastAsia="id-ID"/>
              </w:rPr>
              <w:t xml:space="preserve">Alasan Berhenti    </w:t>
            </w:r>
            <w:r>
              <w:rPr>
                <w:rFonts w:ascii="Trebuchet MS" w:hAnsi="Trebuchet MS"/>
                <w:i/>
                <w:sz w:val="20"/>
                <w:szCs w:val="20"/>
                <w:lang w:val="id-ID" w:eastAsia="id-ID"/>
              </w:rPr>
              <w:t xml:space="preserve"> </w:t>
            </w:r>
            <w:r>
              <w:rPr>
                <w:rFonts w:ascii="Trebuchet MS" w:hAnsi="Trebuchet MS"/>
                <w:i/>
                <w:sz w:val="20"/>
                <w:szCs w:val="20"/>
                <w:lang w:val="id-ID" w:eastAsia="id-ID"/>
              </w:rPr>
              <w:br/>
              <w:t xml:space="preserve"> </w:t>
            </w:r>
            <w:r>
              <w:rPr>
                <w:rFonts w:ascii="Trebuchet MS" w:hAnsi="Trebuchet MS"/>
                <w:i/>
                <w:color w:val="3366FF"/>
                <w:sz w:val="18"/>
                <w:szCs w:val="18"/>
                <w:lang w:val="id-ID" w:eastAsia="id-ID"/>
              </w:rPr>
              <w:t>Reason for Leaving</w:t>
            </w:r>
          </w:p>
          <w:p w:rsidR="00A069D3" w:rsidRDefault="00A069D3">
            <w:pPr>
              <w:rPr>
                <w:rFonts w:ascii="Trebuchet MS" w:hAnsi="Trebuchet MS"/>
                <w:i/>
                <w:sz w:val="20"/>
                <w:szCs w:val="20"/>
                <w:lang w:val="id-ID" w:eastAsia="id-ID"/>
              </w:rPr>
            </w:pPr>
          </w:p>
        </w:tc>
      </w:tr>
      <w:tr w:rsidR="00A069D3">
        <w:tc>
          <w:tcPr>
            <w:tcW w:w="6316" w:type="dxa"/>
            <w:gridSpan w:val="4"/>
          </w:tcPr>
          <w:p w:rsidR="00A069D3" w:rsidRDefault="0046417F">
            <w:pPr>
              <w:spacing w:before="120"/>
              <w:rPr>
                <w:rFonts w:ascii="Trebuchet MS" w:hAnsi="Trebuchet MS"/>
                <w:i/>
                <w:color w:val="3366FF"/>
                <w:sz w:val="18"/>
                <w:szCs w:val="18"/>
                <w:lang w:val="id-ID" w:eastAsia="id-ID"/>
              </w:rPr>
            </w:pPr>
            <w:r>
              <w:rPr>
                <w:rFonts w:ascii="Trebuchet MS" w:hAnsi="Trebuchet MS"/>
                <w:sz w:val="20"/>
                <w:szCs w:val="20"/>
                <w:lang w:val="id-ID" w:eastAsia="id-ID"/>
              </w:rPr>
              <w:t xml:space="preserve">Gaji  </w:t>
            </w:r>
            <w:r>
              <w:rPr>
                <w:rFonts w:ascii="Trebuchet MS" w:hAnsi="Trebuchet MS"/>
                <w:sz w:val="20"/>
                <w:szCs w:val="20"/>
                <w:lang w:val="id-ID" w:eastAsia="id-ID"/>
              </w:rPr>
              <w:br/>
            </w:r>
            <w:r>
              <w:rPr>
                <w:rFonts w:ascii="Trebuchet MS" w:hAnsi="Trebuchet MS"/>
                <w:i/>
                <w:color w:val="3366FF"/>
                <w:sz w:val="18"/>
                <w:szCs w:val="18"/>
                <w:lang w:val="id-ID" w:eastAsia="id-ID"/>
              </w:rPr>
              <w:t>Salary</w:t>
            </w:r>
          </w:p>
          <w:p w:rsidR="00A069D3" w:rsidRDefault="00A069D3">
            <w:pPr>
              <w:rPr>
                <w:rFonts w:ascii="Trebuchet MS" w:hAnsi="Trebuchet MS"/>
                <w:i/>
                <w:sz w:val="20"/>
                <w:szCs w:val="20"/>
                <w:lang w:val="id-ID" w:eastAsia="id-ID"/>
              </w:rPr>
            </w:pPr>
          </w:p>
        </w:tc>
        <w:tc>
          <w:tcPr>
            <w:tcW w:w="2954" w:type="dxa"/>
            <w:gridSpan w:val="2"/>
          </w:tcPr>
          <w:p w:rsidR="00A069D3" w:rsidRDefault="0046417F">
            <w:pPr>
              <w:spacing w:before="120"/>
              <w:rPr>
                <w:rFonts w:ascii="Trebuchet MS" w:hAnsi="Trebuchet MS"/>
                <w:sz w:val="20"/>
                <w:szCs w:val="20"/>
                <w:lang w:val="id-ID" w:eastAsia="id-ID"/>
              </w:rPr>
            </w:pPr>
            <w:r>
              <w:rPr>
                <w:rFonts w:ascii="Trebuchet MS" w:hAnsi="Trebuchet MS"/>
                <w:sz w:val="20"/>
                <w:szCs w:val="20"/>
                <w:lang w:val="id-ID" w:eastAsia="id-ID"/>
              </w:rPr>
              <w:t xml:space="preserve">Tunjangan   </w:t>
            </w:r>
            <w:r>
              <w:rPr>
                <w:rFonts w:ascii="Trebuchet MS" w:hAnsi="Trebuchet MS"/>
                <w:sz w:val="20"/>
                <w:szCs w:val="20"/>
                <w:lang w:val="id-ID" w:eastAsia="id-ID"/>
              </w:rPr>
              <w:br/>
            </w:r>
            <w:r>
              <w:rPr>
                <w:rFonts w:ascii="Trebuchet MS" w:hAnsi="Trebuchet MS"/>
                <w:i/>
                <w:color w:val="3366FF"/>
                <w:sz w:val="18"/>
                <w:szCs w:val="18"/>
                <w:lang w:val="id-ID" w:eastAsia="id-ID"/>
              </w:rPr>
              <w:t>Benefit</w:t>
            </w:r>
          </w:p>
        </w:tc>
      </w:tr>
      <w:tr w:rsidR="00A069D3">
        <w:tc>
          <w:tcPr>
            <w:tcW w:w="1417" w:type="dxa"/>
          </w:tcPr>
          <w:p w:rsidR="00A069D3" w:rsidRDefault="0046417F">
            <w:pPr>
              <w:rPr>
                <w:rFonts w:ascii="Trebuchet MS" w:hAnsi="Trebuchet MS"/>
                <w:sz w:val="20"/>
                <w:szCs w:val="20"/>
                <w:lang w:val="id-ID" w:eastAsia="id-ID"/>
              </w:rPr>
            </w:pPr>
            <w:r>
              <w:rPr>
                <w:rFonts w:ascii="Trebuchet MS" w:hAnsi="Trebuchet MS"/>
                <w:lang w:val="id-ID"/>
              </w:rPr>
              <w:t xml:space="preserve">  </w:t>
            </w:r>
          </w:p>
        </w:tc>
        <w:tc>
          <w:tcPr>
            <w:tcW w:w="781" w:type="dxa"/>
          </w:tcPr>
          <w:p w:rsidR="00A069D3" w:rsidRDefault="0046417F">
            <w:pPr>
              <w:spacing w:before="120"/>
              <w:rPr>
                <w:rFonts w:ascii="Trebuchet MS" w:hAnsi="Trebuchet MS"/>
                <w:sz w:val="20"/>
                <w:szCs w:val="20"/>
                <w:lang w:val="id-ID" w:eastAsia="id-ID"/>
              </w:rPr>
            </w:pPr>
            <w:r>
              <w:rPr>
                <w:rFonts w:ascii="Trebuchet MS" w:hAnsi="Trebuchet MS"/>
                <w:sz w:val="20"/>
                <w:szCs w:val="20"/>
                <w:lang w:val="id-ID" w:eastAsia="id-ID"/>
              </w:rPr>
              <w:t>Bulan</w:t>
            </w:r>
          </w:p>
          <w:p w:rsidR="00A069D3" w:rsidRDefault="0046417F">
            <w:pPr>
              <w:rPr>
                <w:rFonts w:ascii="Trebuchet MS" w:hAnsi="Trebuchet MS"/>
                <w:i/>
                <w:color w:val="3366FF"/>
                <w:sz w:val="18"/>
                <w:szCs w:val="18"/>
                <w:lang w:val="id-ID" w:eastAsia="id-ID"/>
              </w:rPr>
            </w:pPr>
            <w:r>
              <w:rPr>
                <w:rFonts w:ascii="Trebuchet MS" w:hAnsi="Trebuchet MS"/>
                <w:i/>
                <w:color w:val="3366FF"/>
                <w:sz w:val="18"/>
                <w:szCs w:val="18"/>
                <w:lang w:val="id-ID" w:eastAsia="id-ID"/>
              </w:rPr>
              <w:t>Month</w:t>
            </w:r>
          </w:p>
        </w:tc>
        <w:tc>
          <w:tcPr>
            <w:tcW w:w="804" w:type="dxa"/>
          </w:tcPr>
          <w:p w:rsidR="00A069D3" w:rsidRDefault="0046417F">
            <w:pPr>
              <w:spacing w:before="120"/>
              <w:rPr>
                <w:rFonts w:ascii="Trebuchet MS" w:hAnsi="Trebuchet MS"/>
                <w:sz w:val="20"/>
                <w:szCs w:val="20"/>
                <w:lang w:val="id-ID" w:eastAsia="id-ID"/>
              </w:rPr>
            </w:pPr>
            <w:r>
              <w:rPr>
                <w:rFonts w:ascii="Trebuchet MS" w:hAnsi="Trebuchet MS"/>
                <w:sz w:val="20"/>
                <w:szCs w:val="20"/>
                <w:lang w:val="id-ID" w:eastAsia="id-ID"/>
              </w:rPr>
              <w:t xml:space="preserve">Tahun </w:t>
            </w:r>
          </w:p>
          <w:p w:rsidR="00A069D3" w:rsidRDefault="0046417F">
            <w:pPr>
              <w:rPr>
                <w:rFonts w:ascii="Trebuchet MS" w:hAnsi="Trebuchet MS"/>
                <w:i/>
                <w:sz w:val="18"/>
                <w:szCs w:val="18"/>
                <w:lang w:val="id-ID" w:eastAsia="id-ID"/>
              </w:rPr>
            </w:pPr>
            <w:r>
              <w:rPr>
                <w:rFonts w:ascii="Trebuchet MS" w:hAnsi="Trebuchet MS"/>
                <w:i/>
                <w:sz w:val="18"/>
                <w:szCs w:val="18"/>
                <w:lang w:val="id-ID" w:eastAsia="id-ID"/>
              </w:rPr>
              <w:t>Year</w:t>
            </w:r>
          </w:p>
        </w:tc>
        <w:tc>
          <w:tcPr>
            <w:tcW w:w="3314" w:type="dxa"/>
          </w:tcPr>
          <w:p w:rsidR="00A069D3" w:rsidRDefault="0046417F">
            <w:pPr>
              <w:spacing w:before="120"/>
              <w:rPr>
                <w:rFonts w:ascii="Trebuchet MS" w:hAnsi="Trebuchet MS"/>
                <w:sz w:val="20"/>
                <w:szCs w:val="20"/>
                <w:lang w:val="id-ID" w:eastAsia="id-ID"/>
              </w:rPr>
            </w:pPr>
            <w:r>
              <w:rPr>
                <w:rFonts w:ascii="Trebuchet MS" w:hAnsi="Trebuchet MS"/>
                <w:sz w:val="20"/>
                <w:szCs w:val="20"/>
                <w:lang w:val="id-ID" w:eastAsia="id-ID"/>
              </w:rPr>
              <w:t>Nama, alamat,telepon Perusahaan</w:t>
            </w:r>
          </w:p>
          <w:p w:rsidR="00A069D3" w:rsidRDefault="0046417F">
            <w:pPr>
              <w:rPr>
                <w:rFonts w:ascii="Trebuchet MS" w:hAnsi="Trebuchet MS"/>
                <w:i/>
                <w:color w:val="3366FF"/>
                <w:sz w:val="18"/>
                <w:szCs w:val="18"/>
                <w:lang w:val="id-ID" w:eastAsia="id-ID"/>
              </w:rPr>
            </w:pPr>
            <w:r>
              <w:rPr>
                <w:rFonts w:ascii="Trebuchet MS" w:hAnsi="Trebuchet MS"/>
                <w:i/>
                <w:color w:val="3366FF"/>
                <w:sz w:val="18"/>
                <w:szCs w:val="18"/>
                <w:lang w:val="id-ID" w:eastAsia="id-ID"/>
              </w:rPr>
              <w:t>Company’s name, address, phone no</w:t>
            </w:r>
          </w:p>
        </w:tc>
        <w:tc>
          <w:tcPr>
            <w:tcW w:w="1252" w:type="dxa"/>
          </w:tcPr>
          <w:p w:rsidR="00A069D3" w:rsidRDefault="0046417F">
            <w:pPr>
              <w:spacing w:before="120"/>
              <w:rPr>
                <w:rFonts w:ascii="Trebuchet MS" w:hAnsi="Trebuchet MS"/>
                <w:sz w:val="20"/>
                <w:szCs w:val="20"/>
                <w:lang w:val="id-ID" w:eastAsia="id-ID"/>
              </w:rPr>
            </w:pPr>
            <w:r>
              <w:rPr>
                <w:rFonts w:ascii="Trebuchet MS" w:hAnsi="Trebuchet MS"/>
                <w:sz w:val="20"/>
                <w:szCs w:val="20"/>
                <w:lang w:val="id-ID" w:eastAsia="id-ID"/>
              </w:rPr>
              <w:t xml:space="preserve">Jabatan </w:t>
            </w:r>
          </w:p>
        </w:tc>
        <w:tc>
          <w:tcPr>
            <w:tcW w:w="1702" w:type="dxa"/>
          </w:tcPr>
          <w:p w:rsidR="00A069D3" w:rsidRDefault="0046417F">
            <w:pPr>
              <w:spacing w:before="120"/>
              <w:rPr>
                <w:rFonts w:ascii="Trebuchet MS" w:hAnsi="Trebuchet MS"/>
                <w:sz w:val="20"/>
                <w:szCs w:val="20"/>
                <w:lang w:val="id-ID" w:eastAsia="id-ID"/>
              </w:rPr>
            </w:pPr>
            <w:r>
              <w:rPr>
                <w:rFonts w:ascii="Trebuchet MS" w:hAnsi="Trebuchet MS"/>
                <w:sz w:val="20"/>
                <w:szCs w:val="20"/>
                <w:lang w:val="id-ID" w:eastAsia="id-ID"/>
              </w:rPr>
              <w:t>Job Title</w:t>
            </w:r>
          </w:p>
        </w:tc>
      </w:tr>
      <w:tr w:rsidR="00A069D3">
        <w:tc>
          <w:tcPr>
            <w:tcW w:w="1417" w:type="dxa"/>
          </w:tcPr>
          <w:p w:rsidR="00A069D3" w:rsidRDefault="0046417F">
            <w:pPr>
              <w:rPr>
                <w:rFonts w:ascii="Trebuchet MS" w:hAnsi="Trebuchet MS"/>
                <w:sz w:val="20"/>
                <w:szCs w:val="20"/>
                <w:lang w:val="id-ID" w:eastAsia="id-ID"/>
              </w:rPr>
            </w:pPr>
            <w:r>
              <w:rPr>
                <w:rFonts w:ascii="Trebuchet MS" w:hAnsi="Trebuchet MS"/>
                <w:sz w:val="20"/>
                <w:szCs w:val="20"/>
                <w:lang w:val="id-ID" w:eastAsia="id-ID"/>
              </w:rPr>
              <w:t>Dar</w:t>
            </w:r>
            <w:r>
              <w:rPr>
                <w:rFonts w:ascii="Trebuchet MS" w:hAnsi="Trebuchet MS"/>
                <w:i/>
                <w:sz w:val="20"/>
                <w:szCs w:val="20"/>
                <w:lang w:val="id-ID" w:eastAsia="id-ID"/>
              </w:rPr>
              <w:t xml:space="preserve">i      </w:t>
            </w:r>
            <w:r>
              <w:rPr>
                <w:rFonts w:ascii="Trebuchet MS" w:hAnsi="Trebuchet MS"/>
                <w:i/>
                <w:sz w:val="20"/>
                <w:szCs w:val="20"/>
                <w:lang w:val="id-ID" w:eastAsia="id-ID"/>
              </w:rPr>
              <w:br/>
            </w:r>
            <w:r>
              <w:rPr>
                <w:rFonts w:ascii="Trebuchet MS" w:hAnsi="Trebuchet MS"/>
                <w:i/>
                <w:color w:val="3366FF"/>
                <w:sz w:val="20"/>
                <w:szCs w:val="20"/>
                <w:lang w:val="id-ID" w:eastAsia="id-ID"/>
              </w:rPr>
              <w:t xml:space="preserve"> </w:t>
            </w:r>
            <w:r>
              <w:rPr>
                <w:rFonts w:ascii="Trebuchet MS" w:hAnsi="Trebuchet MS"/>
                <w:i/>
                <w:color w:val="3366FF"/>
                <w:sz w:val="16"/>
                <w:szCs w:val="16"/>
                <w:lang w:val="id-ID" w:eastAsia="id-ID"/>
              </w:rPr>
              <w:t>From</w:t>
            </w:r>
          </w:p>
        </w:tc>
        <w:tc>
          <w:tcPr>
            <w:tcW w:w="781" w:type="dxa"/>
          </w:tcPr>
          <w:p w:rsidR="00A069D3" w:rsidRDefault="00A069D3">
            <w:pPr>
              <w:rPr>
                <w:rFonts w:ascii="Trebuchet MS" w:hAnsi="Trebuchet MS"/>
                <w:sz w:val="20"/>
                <w:szCs w:val="20"/>
                <w:lang w:val="id-ID" w:eastAsia="id-ID"/>
              </w:rPr>
            </w:pPr>
          </w:p>
        </w:tc>
        <w:tc>
          <w:tcPr>
            <w:tcW w:w="804" w:type="dxa"/>
          </w:tcPr>
          <w:p w:rsidR="00A069D3" w:rsidRDefault="00A069D3">
            <w:pPr>
              <w:rPr>
                <w:rFonts w:ascii="Trebuchet MS" w:hAnsi="Trebuchet MS"/>
                <w:sz w:val="20"/>
                <w:szCs w:val="20"/>
                <w:lang w:val="id-ID" w:eastAsia="id-ID"/>
              </w:rPr>
            </w:pPr>
          </w:p>
        </w:tc>
        <w:tc>
          <w:tcPr>
            <w:tcW w:w="3314" w:type="dxa"/>
          </w:tcPr>
          <w:p w:rsidR="00A069D3" w:rsidRDefault="00A069D3">
            <w:pPr>
              <w:rPr>
                <w:rFonts w:ascii="Trebuchet MS" w:hAnsi="Trebuchet MS"/>
                <w:sz w:val="20"/>
                <w:szCs w:val="20"/>
                <w:lang w:val="id-ID" w:eastAsia="id-ID"/>
              </w:rPr>
            </w:pPr>
          </w:p>
        </w:tc>
        <w:tc>
          <w:tcPr>
            <w:tcW w:w="1252" w:type="dxa"/>
          </w:tcPr>
          <w:p w:rsidR="00A069D3" w:rsidRDefault="0046417F">
            <w:pPr>
              <w:rPr>
                <w:rFonts w:ascii="Trebuchet MS" w:hAnsi="Trebuchet MS"/>
                <w:sz w:val="20"/>
                <w:szCs w:val="20"/>
                <w:lang w:val="id-ID" w:eastAsia="id-ID"/>
              </w:rPr>
            </w:pPr>
            <w:r>
              <w:rPr>
                <w:rFonts w:ascii="Trebuchet MS" w:hAnsi="Trebuchet MS"/>
                <w:sz w:val="20"/>
                <w:szCs w:val="20"/>
                <w:lang w:val="id-ID" w:eastAsia="id-ID"/>
              </w:rPr>
              <w:t xml:space="preserve">Awal  </w:t>
            </w:r>
            <w:r>
              <w:rPr>
                <w:rFonts w:ascii="Trebuchet MS" w:hAnsi="Trebuchet MS"/>
                <w:sz w:val="20"/>
                <w:szCs w:val="20"/>
                <w:lang w:val="id-ID" w:eastAsia="id-ID"/>
              </w:rPr>
              <w:br/>
            </w:r>
            <w:r>
              <w:rPr>
                <w:rFonts w:ascii="Trebuchet MS" w:hAnsi="Trebuchet MS"/>
                <w:i/>
                <w:color w:val="3366FF"/>
                <w:sz w:val="20"/>
                <w:szCs w:val="20"/>
                <w:lang w:val="id-ID" w:eastAsia="id-ID"/>
              </w:rPr>
              <w:t>First</w:t>
            </w:r>
          </w:p>
        </w:tc>
        <w:tc>
          <w:tcPr>
            <w:tcW w:w="1702" w:type="dxa"/>
          </w:tcPr>
          <w:p w:rsidR="00A069D3" w:rsidRDefault="00A069D3">
            <w:pPr>
              <w:rPr>
                <w:rFonts w:ascii="Trebuchet MS" w:hAnsi="Trebuchet MS"/>
                <w:sz w:val="20"/>
                <w:szCs w:val="20"/>
                <w:lang w:val="id-ID" w:eastAsia="id-ID"/>
              </w:rPr>
            </w:pPr>
          </w:p>
        </w:tc>
      </w:tr>
      <w:tr w:rsidR="00A069D3">
        <w:tc>
          <w:tcPr>
            <w:tcW w:w="1417" w:type="dxa"/>
          </w:tcPr>
          <w:p w:rsidR="00A069D3" w:rsidRDefault="0046417F">
            <w:pPr>
              <w:rPr>
                <w:rFonts w:ascii="Trebuchet MS" w:hAnsi="Trebuchet MS"/>
                <w:i/>
                <w:sz w:val="20"/>
                <w:szCs w:val="20"/>
                <w:lang w:val="id-ID" w:eastAsia="id-ID"/>
              </w:rPr>
            </w:pPr>
            <w:r>
              <w:rPr>
                <w:rFonts w:ascii="Trebuchet MS" w:hAnsi="Trebuchet MS"/>
                <w:sz w:val="20"/>
                <w:szCs w:val="20"/>
                <w:lang w:val="id-ID" w:eastAsia="id-ID"/>
              </w:rPr>
              <w:t xml:space="preserve">Sampai  </w:t>
            </w:r>
            <w:r>
              <w:rPr>
                <w:rFonts w:ascii="Trebuchet MS" w:hAnsi="Trebuchet MS"/>
                <w:sz w:val="20"/>
                <w:szCs w:val="20"/>
                <w:lang w:val="id-ID" w:eastAsia="id-ID"/>
              </w:rPr>
              <w:br/>
            </w:r>
            <w:r>
              <w:rPr>
                <w:rFonts w:ascii="Trebuchet MS" w:hAnsi="Trebuchet MS"/>
                <w:i/>
                <w:color w:val="3366FF"/>
                <w:sz w:val="18"/>
                <w:szCs w:val="18"/>
                <w:lang w:val="id-ID" w:eastAsia="id-ID"/>
              </w:rPr>
              <w:t>To</w:t>
            </w:r>
            <w:r>
              <w:rPr>
                <w:rFonts w:ascii="Trebuchet MS" w:hAnsi="Trebuchet MS"/>
                <w:i/>
                <w:sz w:val="20"/>
                <w:szCs w:val="20"/>
                <w:lang w:val="id-ID" w:eastAsia="id-ID"/>
              </w:rPr>
              <w:t xml:space="preserve"> </w:t>
            </w:r>
          </w:p>
        </w:tc>
        <w:tc>
          <w:tcPr>
            <w:tcW w:w="781" w:type="dxa"/>
          </w:tcPr>
          <w:p w:rsidR="00A069D3" w:rsidRDefault="00A069D3">
            <w:pPr>
              <w:rPr>
                <w:rFonts w:ascii="Trebuchet MS" w:hAnsi="Trebuchet MS"/>
                <w:sz w:val="20"/>
                <w:szCs w:val="20"/>
                <w:lang w:val="id-ID" w:eastAsia="id-ID"/>
              </w:rPr>
            </w:pPr>
          </w:p>
        </w:tc>
        <w:tc>
          <w:tcPr>
            <w:tcW w:w="804" w:type="dxa"/>
          </w:tcPr>
          <w:p w:rsidR="00A069D3" w:rsidRDefault="00A069D3">
            <w:pPr>
              <w:rPr>
                <w:rFonts w:ascii="Trebuchet MS" w:hAnsi="Trebuchet MS"/>
                <w:sz w:val="20"/>
                <w:szCs w:val="20"/>
                <w:lang w:val="id-ID" w:eastAsia="id-ID"/>
              </w:rPr>
            </w:pPr>
          </w:p>
        </w:tc>
        <w:tc>
          <w:tcPr>
            <w:tcW w:w="3314" w:type="dxa"/>
          </w:tcPr>
          <w:p w:rsidR="00A069D3" w:rsidRDefault="00A069D3">
            <w:pPr>
              <w:rPr>
                <w:rFonts w:ascii="Trebuchet MS" w:hAnsi="Trebuchet MS"/>
                <w:sz w:val="20"/>
                <w:szCs w:val="20"/>
                <w:lang w:val="id-ID" w:eastAsia="id-ID"/>
              </w:rPr>
            </w:pPr>
          </w:p>
        </w:tc>
        <w:tc>
          <w:tcPr>
            <w:tcW w:w="1252" w:type="dxa"/>
          </w:tcPr>
          <w:p w:rsidR="00A069D3" w:rsidRDefault="0046417F">
            <w:pPr>
              <w:rPr>
                <w:rFonts w:ascii="Trebuchet MS" w:hAnsi="Trebuchet MS"/>
                <w:i/>
                <w:sz w:val="20"/>
                <w:szCs w:val="20"/>
                <w:lang w:val="id-ID" w:eastAsia="id-ID"/>
              </w:rPr>
            </w:pPr>
            <w:r>
              <w:rPr>
                <w:rFonts w:ascii="Trebuchet MS" w:hAnsi="Trebuchet MS"/>
                <w:sz w:val="20"/>
                <w:szCs w:val="20"/>
                <w:lang w:val="id-ID" w:eastAsia="id-ID"/>
              </w:rPr>
              <w:t xml:space="preserve">Akhir  </w:t>
            </w:r>
            <w:r>
              <w:rPr>
                <w:rFonts w:ascii="Trebuchet MS" w:hAnsi="Trebuchet MS"/>
                <w:sz w:val="20"/>
                <w:szCs w:val="20"/>
                <w:lang w:val="id-ID" w:eastAsia="id-ID"/>
              </w:rPr>
              <w:br/>
            </w:r>
            <w:r>
              <w:rPr>
                <w:rFonts w:ascii="Trebuchet MS" w:hAnsi="Trebuchet MS"/>
                <w:i/>
                <w:color w:val="3366FF"/>
                <w:sz w:val="18"/>
                <w:szCs w:val="18"/>
                <w:lang w:val="id-ID" w:eastAsia="id-ID"/>
              </w:rPr>
              <w:t>Last</w:t>
            </w:r>
          </w:p>
        </w:tc>
        <w:tc>
          <w:tcPr>
            <w:tcW w:w="1702" w:type="dxa"/>
          </w:tcPr>
          <w:p w:rsidR="00A069D3" w:rsidRDefault="00A069D3">
            <w:pPr>
              <w:rPr>
                <w:rFonts w:ascii="Trebuchet MS" w:hAnsi="Trebuchet MS"/>
                <w:sz w:val="20"/>
                <w:szCs w:val="20"/>
                <w:lang w:val="id-ID" w:eastAsia="id-ID"/>
              </w:rPr>
            </w:pPr>
          </w:p>
        </w:tc>
      </w:tr>
      <w:tr w:rsidR="00A069D3">
        <w:trPr>
          <w:trHeight w:val="532"/>
        </w:trPr>
        <w:tc>
          <w:tcPr>
            <w:tcW w:w="6316" w:type="dxa"/>
            <w:gridSpan w:val="4"/>
          </w:tcPr>
          <w:p w:rsidR="00A069D3" w:rsidRDefault="0046417F">
            <w:pPr>
              <w:rPr>
                <w:rFonts w:ascii="Trebuchet MS" w:hAnsi="Trebuchet MS"/>
                <w:i/>
                <w:color w:val="3366FF"/>
                <w:sz w:val="18"/>
                <w:szCs w:val="18"/>
                <w:lang w:val="id-ID" w:eastAsia="id-ID"/>
              </w:rPr>
            </w:pPr>
            <w:r>
              <w:rPr>
                <w:rFonts w:ascii="Trebuchet MS" w:hAnsi="Trebuchet MS"/>
                <w:sz w:val="20"/>
                <w:szCs w:val="20"/>
                <w:lang w:val="id-ID" w:eastAsia="id-ID"/>
              </w:rPr>
              <w:t xml:space="preserve">Jenis Usaha.  </w:t>
            </w:r>
            <w:r>
              <w:rPr>
                <w:rFonts w:ascii="Trebuchet MS" w:hAnsi="Trebuchet MS"/>
                <w:sz w:val="20"/>
                <w:szCs w:val="20"/>
                <w:lang w:val="id-ID" w:eastAsia="id-ID"/>
              </w:rPr>
              <w:br/>
            </w:r>
            <w:r>
              <w:rPr>
                <w:rFonts w:ascii="Trebuchet MS" w:hAnsi="Trebuchet MS"/>
                <w:i/>
                <w:color w:val="3366FF"/>
                <w:sz w:val="18"/>
                <w:szCs w:val="18"/>
                <w:lang w:val="id-ID" w:eastAsia="id-ID"/>
              </w:rPr>
              <w:t>Bussiness Field</w:t>
            </w:r>
          </w:p>
          <w:p w:rsidR="00A069D3" w:rsidRDefault="00A069D3">
            <w:pPr>
              <w:rPr>
                <w:rFonts w:ascii="Trebuchet MS" w:hAnsi="Trebuchet MS"/>
                <w:sz w:val="20"/>
                <w:szCs w:val="20"/>
                <w:lang w:val="id-ID" w:eastAsia="id-ID"/>
              </w:rPr>
            </w:pPr>
          </w:p>
        </w:tc>
        <w:tc>
          <w:tcPr>
            <w:tcW w:w="2954" w:type="dxa"/>
            <w:gridSpan w:val="2"/>
          </w:tcPr>
          <w:p w:rsidR="00A069D3" w:rsidRDefault="0046417F">
            <w:pPr>
              <w:rPr>
                <w:rFonts w:ascii="Trebuchet MS" w:hAnsi="Trebuchet MS"/>
                <w:sz w:val="20"/>
                <w:szCs w:val="20"/>
                <w:lang w:val="id-ID" w:eastAsia="id-ID"/>
              </w:rPr>
            </w:pPr>
            <w:r>
              <w:rPr>
                <w:rFonts w:ascii="Trebuchet MS" w:hAnsi="Trebuchet MS"/>
                <w:sz w:val="20"/>
                <w:szCs w:val="20"/>
                <w:lang w:val="id-ID" w:eastAsia="id-ID"/>
              </w:rPr>
              <w:t>Jumlah karyawan</w:t>
            </w:r>
          </w:p>
          <w:p w:rsidR="00A069D3" w:rsidRDefault="0046417F">
            <w:pPr>
              <w:rPr>
                <w:rFonts w:ascii="Trebuchet MS" w:hAnsi="Trebuchet MS"/>
                <w:i/>
                <w:color w:val="3366FF"/>
                <w:sz w:val="18"/>
                <w:szCs w:val="18"/>
                <w:lang w:val="id-ID" w:eastAsia="id-ID"/>
              </w:rPr>
            </w:pPr>
            <w:r>
              <w:rPr>
                <w:rFonts w:ascii="Trebuchet MS" w:hAnsi="Trebuchet MS"/>
                <w:i/>
                <w:color w:val="3366FF"/>
                <w:sz w:val="18"/>
                <w:szCs w:val="18"/>
                <w:lang w:val="id-ID" w:eastAsia="id-ID"/>
              </w:rPr>
              <w:t>Number of Employee</w:t>
            </w:r>
          </w:p>
        </w:tc>
      </w:tr>
      <w:tr w:rsidR="00A069D3">
        <w:tc>
          <w:tcPr>
            <w:tcW w:w="9270" w:type="dxa"/>
            <w:gridSpan w:val="6"/>
          </w:tcPr>
          <w:p w:rsidR="00A069D3" w:rsidRDefault="0046417F">
            <w:pPr>
              <w:rPr>
                <w:rFonts w:ascii="Trebuchet MS" w:hAnsi="Trebuchet MS"/>
                <w:i/>
                <w:sz w:val="20"/>
                <w:szCs w:val="20"/>
                <w:lang w:val="id-ID" w:eastAsia="id-ID"/>
              </w:rPr>
            </w:pPr>
            <w:r>
              <w:rPr>
                <w:rFonts w:ascii="Trebuchet MS" w:hAnsi="Trebuchet MS"/>
                <w:sz w:val="20"/>
                <w:szCs w:val="20"/>
                <w:lang w:val="id-ID" w:eastAsia="id-ID"/>
              </w:rPr>
              <w:t xml:space="preserve">Uraian pekerjaan </w:t>
            </w:r>
            <w:r>
              <w:rPr>
                <w:rFonts w:ascii="Trebuchet MS" w:hAnsi="Trebuchet MS"/>
                <w:i/>
                <w:sz w:val="20"/>
                <w:szCs w:val="20"/>
                <w:lang w:val="id-ID" w:eastAsia="id-ID"/>
              </w:rPr>
              <w:t xml:space="preserve"> </w:t>
            </w:r>
            <w:r>
              <w:rPr>
                <w:rFonts w:ascii="Trebuchet MS" w:hAnsi="Trebuchet MS"/>
                <w:i/>
                <w:sz w:val="20"/>
                <w:szCs w:val="20"/>
                <w:lang w:val="id-ID" w:eastAsia="id-ID"/>
              </w:rPr>
              <w:br/>
            </w:r>
            <w:r>
              <w:rPr>
                <w:rFonts w:ascii="Trebuchet MS" w:hAnsi="Trebuchet MS"/>
                <w:i/>
                <w:color w:val="3366FF"/>
                <w:sz w:val="18"/>
                <w:szCs w:val="18"/>
                <w:lang w:val="id-ID" w:eastAsia="id-ID"/>
              </w:rPr>
              <w:t>Job Description</w:t>
            </w:r>
          </w:p>
          <w:p w:rsidR="00A069D3" w:rsidRDefault="00A069D3">
            <w:pPr>
              <w:rPr>
                <w:rFonts w:ascii="Trebuchet MS" w:hAnsi="Trebuchet MS"/>
                <w:i/>
                <w:sz w:val="20"/>
                <w:szCs w:val="20"/>
                <w:lang w:val="id-ID" w:eastAsia="id-ID"/>
              </w:rPr>
            </w:pPr>
          </w:p>
          <w:p w:rsidR="00A069D3" w:rsidRDefault="00A069D3">
            <w:pPr>
              <w:rPr>
                <w:rFonts w:ascii="Trebuchet MS" w:hAnsi="Trebuchet MS"/>
                <w:i/>
                <w:sz w:val="20"/>
                <w:szCs w:val="20"/>
                <w:lang w:val="id-ID" w:eastAsia="id-ID"/>
              </w:rPr>
            </w:pPr>
          </w:p>
        </w:tc>
      </w:tr>
      <w:tr w:rsidR="00A069D3">
        <w:tc>
          <w:tcPr>
            <w:tcW w:w="9270" w:type="dxa"/>
            <w:gridSpan w:val="6"/>
          </w:tcPr>
          <w:p w:rsidR="00A069D3" w:rsidRDefault="0046417F">
            <w:pPr>
              <w:rPr>
                <w:rFonts w:ascii="Trebuchet MS" w:hAnsi="Trebuchet MS"/>
                <w:i/>
                <w:sz w:val="20"/>
                <w:szCs w:val="20"/>
                <w:lang w:val="id-ID" w:eastAsia="id-ID"/>
              </w:rPr>
            </w:pPr>
            <w:r>
              <w:rPr>
                <w:rFonts w:ascii="Trebuchet MS" w:hAnsi="Trebuchet MS"/>
                <w:sz w:val="20"/>
                <w:szCs w:val="20"/>
                <w:lang w:val="id-ID" w:eastAsia="id-ID"/>
              </w:rPr>
              <w:t xml:space="preserve">Alasan Berhenti     </w:t>
            </w:r>
            <w:r>
              <w:rPr>
                <w:rFonts w:ascii="Trebuchet MS" w:hAnsi="Trebuchet MS"/>
                <w:i/>
                <w:sz w:val="20"/>
                <w:szCs w:val="20"/>
                <w:lang w:val="id-ID" w:eastAsia="id-ID"/>
              </w:rPr>
              <w:t xml:space="preserve">  </w:t>
            </w:r>
            <w:r>
              <w:rPr>
                <w:rFonts w:ascii="Trebuchet MS" w:hAnsi="Trebuchet MS"/>
                <w:i/>
                <w:sz w:val="20"/>
                <w:szCs w:val="20"/>
                <w:lang w:val="id-ID" w:eastAsia="id-ID"/>
              </w:rPr>
              <w:br/>
            </w:r>
            <w:r>
              <w:rPr>
                <w:rFonts w:ascii="Trebuchet MS" w:hAnsi="Trebuchet MS"/>
                <w:i/>
                <w:color w:val="3366FF"/>
                <w:sz w:val="18"/>
                <w:szCs w:val="18"/>
                <w:lang w:val="id-ID" w:eastAsia="id-ID"/>
              </w:rPr>
              <w:t>Reason for Leaving</w:t>
            </w:r>
          </w:p>
          <w:p w:rsidR="00A069D3" w:rsidRDefault="00A069D3">
            <w:pPr>
              <w:rPr>
                <w:rFonts w:ascii="Trebuchet MS" w:hAnsi="Trebuchet MS"/>
                <w:i/>
                <w:sz w:val="20"/>
                <w:szCs w:val="20"/>
                <w:lang w:val="id-ID" w:eastAsia="id-ID"/>
              </w:rPr>
            </w:pPr>
          </w:p>
          <w:p w:rsidR="00A069D3" w:rsidRDefault="00A069D3">
            <w:pPr>
              <w:rPr>
                <w:rFonts w:ascii="Trebuchet MS" w:hAnsi="Trebuchet MS"/>
                <w:i/>
                <w:sz w:val="20"/>
                <w:szCs w:val="20"/>
                <w:lang w:val="id-ID" w:eastAsia="id-ID"/>
              </w:rPr>
            </w:pPr>
          </w:p>
        </w:tc>
      </w:tr>
      <w:tr w:rsidR="00A069D3">
        <w:trPr>
          <w:trHeight w:val="937"/>
        </w:trPr>
        <w:tc>
          <w:tcPr>
            <w:tcW w:w="6316" w:type="dxa"/>
            <w:gridSpan w:val="4"/>
          </w:tcPr>
          <w:p w:rsidR="00A069D3" w:rsidRDefault="0046417F">
            <w:pPr>
              <w:rPr>
                <w:rFonts w:ascii="Trebuchet MS" w:hAnsi="Trebuchet MS"/>
                <w:i/>
                <w:sz w:val="20"/>
                <w:szCs w:val="20"/>
                <w:lang w:val="id-ID" w:eastAsia="id-ID"/>
              </w:rPr>
            </w:pPr>
            <w:r>
              <w:rPr>
                <w:rFonts w:ascii="Trebuchet MS" w:hAnsi="Trebuchet MS"/>
                <w:sz w:val="20"/>
                <w:szCs w:val="20"/>
                <w:lang w:val="id-ID" w:eastAsia="id-ID"/>
              </w:rPr>
              <w:t xml:space="preserve">Gaji  </w:t>
            </w:r>
            <w:r>
              <w:rPr>
                <w:rFonts w:ascii="Trebuchet MS" w:hAnsi="Trebuchet MS"/>
                <w:sz w:val="20"/>
                <w:szCs w:val="20"/>
                <w:lang w:val="id-ID" w:eastAsia="id-ID"/>
              </w:rPr>
              <w:br/>
            </w:r>
            <w:r>
              <w:rPr>
                <w:rFonts w:ascii="Trebuchet MS" w:hAnsi="Trebuchet MS"/>
                <w:i/>
                <w:color w:val="3366FF"/>
                <w:sz w:val="18"/>
                <w:szCs w:val="18"/>
                <w:lang w:val="id-ID" w:eastAsia="id-ID"/>
              </w:rPr>
              <w:t>Salary</w:t>
            </w:r>
            <w:r>
              <w:rPr>
                <w:rFonts w:ascii="Trebuchet MS" w:hAnsi="Trebuchet MS"/>
                <w:i/>
                <w:sz w:val="20"/>
                <w:szCs w:val="20"/>
                <w:lang w:val="id-ID" w:eastAsia="id-ID"/>
              </w:rPr>
              <w:t xml:space="preserve">    </w:t>
            </w:r>
          </w:p>
        </w:tc>
        <w:tc>
          <w:tcPr>
            <w:tcW w:w="2954" w:type="dxa"/>
            <w:gridSpan w:val="2"/>
          </w:tcPr>
          <w:p w:rsidR="00A069D3" w:rsidRDefault="0046417F">
            <w:pPr>
              <w:rPr>
                <w:rFonts w:ascii="Trebuchet MS" w:hAnsi="Trebuchet MS"/>
                <w:sz w:val="20"/>
                <w:szCs w:val="20"/>
                <w:lang w:val="id-ID" w:eastAsia="id-ID"/>
              </w:rPr>
            </w:pPr>
            <w:r>
              <w:rPr>
                <w:rFonts w:ascii="Trebuchet MS" w:hAnsi="Trebuchet MS"/>
                <w:sz w:val="20"/>
                <w:szCs w:val="20"/>
                <w:lang w:val="id-ID" w:eastAsia="id-ID"/>
              </w:rPr>
              <w:t xml:space="preserve">Tunjangan   </w:t>
            </w:r>
            <w:r>
              <w:rPr>
                <w:rFonts w:ascii="Trebuchet MS" w:hAnsi="Trebuchet MS"/>
                <w:sz w:val="20"/>
                <w:szCs w:val="20"/>
                <w:lang w:val="id-ID" w:eastAsia="id-ID"/>
              </w:rPr>
              <w:br/>
            </w:r>
            <w:r>
              <w:rPr>
                <w:rFonts w:ascii="Trebuchet MS" w:hAnsi="Trebuchet MS"/>
                <w:i/>
                <w:color w:val="3366FF"/>
                <w:sz w:val="18"/>
                <w:szCs w:val="18"/>
                <w:lang w:val="id-ID" w:eastAsia="id-ID"/>
              </w:rPr>
              <w:t>Benefit</w:t>
            </w:r>
          </w:p>
        </w:tc>
      </w:tr>
    </w:tbl>
    <w:p w:rsidR="00A069D3" w:rsidRDefault="00A069D3">
      <w:pPr>
        <w:rPr>
          <w:rFonts w:ascii="Trebuchet MS" w:hAnsi="Trebuchet MS"/>
          <w:b/>
          <w:sz w:val="20"/>
          <w:szCs w:val="20"/>
          <w:lang w:val="id-ID"/>
        </w:rPr>
      </w:pPr>
    </w:p>
    <w:p w:rsidR="00A069D3" w:rsidRDefault="00A069D3">
      <w:pPr>
        <w:rPr>
          <w:rFonts w:ascii="Trebuchet MS" w:hAnsi="Trebuchet MS"/>
          <w:b/>
          <w:sz w:val="20"/>
          <w:szCs w:val="20"/>
          <w:lang w:val="id-ID"/>
        </w:rPr>
      </w:pPr>
    </w:p>
    <w:p w:rsidR="00A069D3" w:rsidRDefault="0046417F">
      <w:pPr>
        <w:pStyle w:val="Style2"/>
        <w:numPr>
          <w:ilvl w:val="0"/>
          <w:numId w:val="3"/>
        </w:numPr>
        <w:tabs>
          <w:tab w:val="clear" w:pos="720"/>
          <w:tab w:val="left" w:pos="360"/>
        </w:tabs>
        <w:ind w:left="432" w:hanging="432"/>
        <w:rPr>
          <w:rFonts w:ascii="Trebuchet MS" w:hAnsi="Trebuchet MS"/>
          <w:i/>
          <w:sz w:val="18"/>
          <w:szCs w:val="18"/>
          <w:lang w:val="id-ID"/>
        </w:rPr>
      </w:pPr>
      <w:r>
        <w:rPr>
          <w:rFonts w:ascii="Trebuchet MS" w:hAnsi="Trebuchet MS"/>
          <w:b/>
          <w:lang w:val="id-ID"/>
        </w:rPr>
        <w:t>Apakah  tujuan dan target akhir anda dalam bekerja</w:t>
      </w:r>
      <w:r>
        <w:rPr>
          <w:rFonts w:ascii="Trebuchet MS" w:hAnsi="Trebuchet MS"/>
          <w:lang w:val="id-ID"/>
        </w:rPr>
        <w:t xml:space="preserve">  ?  </w:t>
      </w:r>
      <w:r>
        <w:rPr>
          <w:rFonts w:ascii="Trebuchet MS" w:hAnsi="Trebuchet MS"/>
          <w:lang w:val="id-ID"/>
        </w:rPr>
        <w:br/>
      </w:r>
      <w:r>
        <w:rPr>
          <w:rFonts w:ascii="Trebuchet MS" w:hAnsi="Trebuchet MS"/>
          <w:i/>
          <w:color w:val="3366FF"/>
          <w:sz w:val="18"/>
          <w:szCs w:val="18"/>
          <w:lang w:val="id-ID"/>
        </w:rPr>
        <w:t>What is your career</w:t>
      </w:r>
      <w:r>
        <w:rPr>
          <w:rFonts w:ascii="Trebuchet MS" w:hAnsi="Trebuchet MS"/>
          <w:i/>
          <w:color w:val="3366FF"/>
          <w:sz w:val="20"/>
          <w:szCs w:val="20"/>
          <w:lang w:val="id-ID"/>
        </w:rPr>
        <w:t xml:space="preserve"> </w:t>
      </w:r>
      <w:r>
        <w:rPr>
          <w:rFonts w:ascii="Trebuchet MS" w:hAnsi="Trebuchet MS"/>
          <w:i/>
          <w:color w:val="3366FF"/>
          <w:sz w:val="18"/>
          <w:szCs w:val="18"/>
          <w:lang w:val="id-ID"/>
        </w:rPr>
        <w:t>objective?</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0"/>
      </w:tblGrid>
      <w:tr w:rsidR="00A069D3">
        <w:trPr>
          <w:trHeight w:val="1398"/>
        </w:trPr>
        <w:tc>
          <w:tcPr>
            <w:tcW w:w="9270" w:type="dxa"/>
          </w:tcPr>
          <w:p w:rsidR="00A069D3" w:rsidRDefault="00A069D3">
            <w:pPr>
              <w:pStyle w:val="ListNumber3"/>
              <w:ind w:left="0" w:firstLine="0"/>
              <w:rPr>
                <w:rFonts w:ascii="Trebuchet MS" w:hAnsi="Trebuchet MS"/>
                <w:lang w:val="id-ID" w:eastAsia="id-ID"/>
              </w:rPr>
            </w:pPr>
          </w:p>
        </w:tc>
      </w:tr>
    </w:tbl>
    <w:p w:rsidR="00A069D3" w:rsidRDefault="00A069D3">
      <w:pPr>
        <w:ind w:left="288" w:hanging="288"/>
        <w:rPr>
          <w:rFonts w:ascii="Trebuchet MS" w:hAnsi="Trebuchet MS"/>
          <w:b/>
          <w:lang w:val="id-ID"/>
        </w:rPr>
      </w:pPr>
    </w:p>
    <w:p w:rsidR="00A069D3" w:rsidRDefault="0046417F">
      <w:pPr>
        <w:ind w:left="288" w:hanging="288"/>
        <w:rPr>
          <w:rFonts w:ascii="Trebuchet MS" w:hAnsi="Trebuchet MS"/>
          <w:i/>
          <w:lang w:val="id-ID"/>
        </w:rPr>
      </w:pPr>
      <w:r>
        <w:rPr>
          <w:rFonts w:ascii="Trebuchet MS" w:hAnsi="Trebuchet MS"/>
          <w:b/>
          <w:lang w:val="id-ID"/>
        </w:rPr>
        <w:lastRenderedPageBreak/>
        <w:t>8.  Gaji dan Tunjangan yang Anda harapkan</w:t>
      </w:r>
      <w:r>
        <w:rPr>
          <w:rFonts w:ascii="Trebuchet MS" w:hAnsi="Trebuchet MS"/>
          <w:lang w:val="id-ID"/>
        </w:rPr>
        <w:t xml:space="preserve"> .   </w:t>
      </w:r>
      <w:r>
        <w:rPr>
          <w:rFonts w:ascii="Trebuchet MS" w:hAnsi="Trebuchet MS"/>
          <w:lang w:val="id-ID"/>
        </w:rPr>
        <w:br/>
        <w:t xml:space="preserve"> </w:t>
      </w:r>
      <w:r>
        <w:rPr>
          <w:rFonts w:ascii="Trebuchet MS" w:hAnsi="Trebuchet MS"/>
          <w:i/>
          <w:color w:val="3366FF"/>
          <w:sz w:val="18"/>
          <w:szCs w:val="18"/>
          <w:lang w:val="id-ID"/>
        </w:rPr>
        <w:t>Expected salary and benefits</w:t>
      </w:r>
    </w:p>
    <w:p w:rsidR="00A069D3" w:rsidRDefault="00A069D3">
      <w:pPr>
        <w:rPr>
          <w:rFonts w:ascii="Trebuchet MS" w:hAnsi="Trebuchet MS"/>
          <w:lang w:val="id-ID"/>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0"/>
      </w:tblGrid>
      <w:tr w:rsidR="00A069D3">
        <w:tc>
          <w:tcPr>
            <w:tcW w:w="9090" w:type="dxa"/>
          </w:tcPr>
          <w:p w:rsidR="00A069D3" w:rsidRDefault="00A069D3">
            <w:pPr>
              <w:rPr>
                <w:rFonts w:ascii="Trebuchet MS" w:hAnsi="Trebuchet MS"/>
                <w:lang w:val="id-ID" w:eastAsia="id-ID"/>
              </w:rPr>
            </w:pPr>
          </w:p>
          <w:p w:rsidR="00A069D3" w:rsidRDefault="00A069D3">
            <w:pPr>
              <w:rPr>
                <w:rFonts w:ascii="Trebuchet MS" w:hAnsi="Trebuchet MS"/>
                <w:lang w:val="id-ID" w:eastAsia="id-ID"/>
              </w:rPr>
            </w:pPr>
          </w:p>
        </w:tc>
      </w:tr>
    </w:tbl>
    <w:p w:rsidR="00A069D3" w:rsidRDefault="00A069D3">
      <w:pPr>
        <w:rPr>
          <w:rFonts w:ascii="Trebuchet MS" w:hAnsi="Trebuchet MS"/>
          <w:lang w:val="id-ID"/>
        </w:rPr>
      </w:pPr>
    </w:p>
    <w:p w:rsidR="00A069D3" w:rsidRDefault="0046417F">
      <w:pPr>
        <w:jc w:val="both"/>
        <w:rPr>
          <w:rFonts w:ascii="Trebuchet MS" w:hAnsi="Trebuchet MS"/>
          <w:b/>
          <w:i/>
          <w:sz w:val="18"/>
          <w:szCs w:val="18"/>
          <w:lang w:val="id-ID"/>
        </w:rPr>
      </w:pPr>
      <w:r>
        <w:rPr>
          <w:rFonts w:ascii="Trebuchet MS" w:hAnsi="Trebuchet MS"/>
          <w:b/>
          <w:lang w:val="id-ID"/>
        </w:rPr>
        <w:t>9. Bersediakah melakukan perjalanan dinas</w:t>
      </w:r>
      <w:r>
        <w:rPr>
          <w:rFonts w:ascii="Trebuchet MS" w:hAnsi="Trebuchet MS"/>
          <w:b/>
        </w:rPr>
        <w:t>/</w:t>
      </w:r>
      <w:proofErr w:type="spellStart"/>
      <w:r>
        <w:rPr>
          <w:rFonts w:ascii="Trebuchet MS" w:hAnsi="Trebuchet MS"/>
          <w:b/>
        </w:rPr>
        <w:t>ditempatkan</w:t>
      </w:r>
      <w:proofErr w:type="spellEnd"/>
      <w:r>
        <w:rPr>
          <w:rFonts w:ascii="Trebuchet MS" w:hAnsi="Trebuchet MS"/>
          <w:b/>
          <w:lang w:val="id-ID"/>
        </w:rPr>
        <w:t xml:space="preserve"> ke</w:t>
      </w:r>
      <w:r>
        <w:rPr>
          <w:rFonts w:ascii="Trebuchet MS" w:hAnsi="Trebuchet MS"/>
          <w:b/>
        </w:rPr>
        <w:t>/di</w:t>
      </w:r>
      <w:r>
        <w:rPr>
          <w:rFonts w:ascii="Trebuchet MS" w:hAnsi="Trebuchet MS"/>
          <w:b/>
          <w:lang w:val="id-ID"/>
        </w:rPr>
        <w:t xml:space="preserve"> </w:t>
      </w:r>
      <w:proofErr w:type="spellStart"/>
      <w:r>
        <w:rPr>
          <w:rFonts w:ascii="Trebuchet MS" w:hAnsi="Trebuchet MS"/>
          <w:b/>
        </w:rPr>
        <w:t>seluruh</w:t>
      </w:r>
      <w:proofErr w:type="spellEnd"/>
      <w:r>
        <w:rPr>
          <w:rFonts w:ascii="Trebuchet MS" w:hAnsi="Trebuchet MS"/>
          <w:b/>
        </w:rPr>
        <w:t xml:space="preserve"> Indonesia</w:t>
      </w:r>
      <w:r>
        <w:rPr>
          <w:rFonts w:ascii="Trebuchet MS" w:hAnsi="Trebuchet MS"/>
          <w:b/>
          <w:lang w:val="id-ID"/>
        </w:rPr>
        <w:t xml:space="preserve"> ?</w:t>
      </w:r>
    </w:p>
    <w:p w:rsidR="00A069D3" w:rsidRDefault="0046417F">
      <w:pPr>
        <w:jc w:val="both"/>
        <w:rPr>
          <w:rFonts w:ascii="Trebuchet MS" w:hAnsi="Trebuchet MS"/>
          <w:color w:val="3366FF"/>
          <w:sz w:val="18"/>
          <w:szCs w:val="18"/>
          <w:lang w:val="id-ID"/>
        </w:rPr>
      </w:pPr>
      <w:r>
        <w:rPr>
          <w:rFonts w:ascii="Trebuchet MS" w:hAnsi="Trebuchet MS"/>
          <w:i/>
          <w:sz w:val="18"/>
          <w:szCs w:val="18"/>
          <w:lang w:val="id-ID"/>
        </w:rPr>
        <w:t xml:space="preserve">    </w:t>
      </w:r>
      <w:r>
        <w:rPr>
          <w:rFonts w:ascii="Trebuchet MS" w:hAnsi="Trebuchet MS"/>
          <w:i/>
          <w:color w:val="3366FF"/>
          <w:sz w:val="18"/>
          <w:szCs w:val="18"/>
          <w:lang w:val="id-ID"/>
        </w:rPr>
        <w:t xml:space="preserve">Are you willing  to be on duty </w:t>
      </w:r>
      <w:r>
        <w:rPr>
          <w:rFonts w:ascii="Trebuchet MS" w:hAnsi="Trebuchet MS"/>
          <w:i/>
          <w:color w:val="3366FF"/>
          <w:sz w:val="18"/>
          <w:szCs w:val="18"/>
        </w:rPr>
        <w:t>anywhere across Indonesia</w:t>
      </w:r>
      <w:r>
        <w:rPr>
          <w:rFonts w:ascii="Trebuchet MS" w:hAnsi="Trebuchet MS"/>
          <w:i/>
          <w:color w:val="3366FF"/>
          <w:sz w:val="18"/>
          <w:szCs w:val="18"/>
          <w:lang w:val="id-ID"/>
        </w:rPr>
        <w:t>?</w:t>
      </w:r>
    </w:p>
    <w:p w:rsidR="00A069D3" w:rsidRDefault="00A069D3">
      <w:pPr>
        <w:rPr>
          <w:rFonts w:ascii="Trebuchet MS" w:hAnsi="Trebuchet MS"/>
          <w:lang w:val="id-ID"/>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A069D3">
        <w:tc>
          <w:tcPr>
            <w:tcW w:w="9180" w:type="dxa"/>
          </w:tcPr>
          <w:p w:rsidR="00A069D3" w:rsidRDefault="00A069D3">
            <w:pPr>
              <w:rPr>
                <w:rFonts w:ascii="Trebuchet MS" w:hAnsi="Trebuchet MS"/>
                <w:lang w:val="id-ID" w:eastAsia="id-ID"/>
              </w:rPr>
            </w:pPr>
          </w:p>
          <w:p w:rsidR="00A069D3" w:rsidRDefault="00A069D3">
            <w:pPr>
              <w:rPr>
                <w:rFonts w:ascii="Trebuchet MS" w:hAnsi="Trebuchet MS"/>
                <w:lang w:val="id-ID" w:eastAsia="id-ID"/>
              </w:rPr>
            </w:pPr>
          </w:p>
          <w:p w:rsidR="00A069D3" w:rsidRDefault="00A069D3">
            <w:pPr>
              <w:rPr>
                <w:rFonts w:ascii="Trebuchet MS" w:hAnsi="Trebuchet MS"/>
                <w:lang w:val="id-ID" w:eastAsia="id-ID"/>
              </w:rPr>
            </w:pPr>
          </w:p>
        </w:tc>
      </w:tr>
    </w:tbl>
    <w:p w:rsidR="00A069D3" w:rsidRDefault="00A069D3">
      <w:pPr>
        <w:rPr>
          <w:rFonts w:ascii="Trebuchet MS" w:hAnsi="Trebuchet MS"/>
          <w:lang w:val="id-ID"/>
        </w:rPr>
      </w:pPr>
    </w:p>
    <w:p w:rsidR="00A069D3" w:rsidRDefault="00A069D3">
      <w:pPr>
        <w:rPr>
          <w:rFonts w:ascii="Trebuchet MS" w:hAnsi="Trebuchet MS"/>
          <w:sz w:val="18"/>
          <w:szCs w:val="18"/>
          <w:lang w:val="id-ID"/>
        </w:rPr>
      </w:pPr>
    </w:p>
    <w:p w:rsidR="00A069D3" w:rsidRDefault="0046417F">
      <w:pPr>
        <w:numPr>
          <w:ilvl w:val="0"/>
          <w:numId w:val="4"/>
        </w:numPr>
        <w:tabs>
          <w:tab w:val="left" w:pos="360"/>
          <w:tab w:val="left" w:pos="425"/>
          <w:tab w:val="left" w:pos="450"/>
        </w:tabs>
        <w:rPr>
          <w:rFonts w:ascii="Trebuchet MS" w:hAnsi="Trebuchet MS"/>
          <w:b/>
          <w:lang w:val="id-ID"/>
        </w:rPr>
      </w:pPr>
      <w:r>
        <w:rPr>
          <w:rFonts w:ascii="Trebuchet MS" w:hAnsi="Trebuchet MS"/>
          <w:b/>
          <w:lang w:val="id-ID"/>
        </w:rPr>
        <w:t>Dengan ini saya menyatakan bahwa saya :</w:t>
      </w:r>
    </w:p>
    <w:p w:rsidR="00F9024E" w:rsidRDefault="00F9024E" w:rsidP="007644EE">
      <w:pPr>
        <w:rPr>
          <w:rFonts w:ascii="Trebuchet MS" w:hAnsi="Trebuchet MS"/>
          <w:b/>
          <w:bCs/>
          <w:lang w:val="id-ID"/>
        </w:rPr>
      </w:pPr>
    </w:p>
    <w:p w:rsidR="00F9024E" w:rsidRDefault="00F9024E">
      <w:pPr>
        <w:numPr>
          <w:ilvl w:val="1"/>
          <w:numId w:val="5"/>
        </w:numPr>
        <w:rPr>
          <w:rFonts w:ascii="Trebuchet MS" w:hAnsi="Trebuchet MS"/>
          <w:b/>
          <w:bCs/>
          <w:lang w:val="id-ID"/>
        </w:rPr>
      </w:pPr>
      <w:r>
        <w:rPr>
          <w:rFonts w:ascii="Trebuchet MS" w:hAnsi="Trebuchet MS"/>
          <w:b/>
          <w:bCs/>
          <w:lang w:val="id-ID"/>
        </w:rPr>
        <w:t>B</w:t>
      </w:r>
      <w:r w:rsidR="007644EE">
        <w:rPr>
          <w:rFonts w:ascii="Trebuchet MS" w:hAnsi="Trebuchet MS"/>
          <w:b/>
          <w:bCs/>
          <w:lang w:val="id-ID"/>
        </w:rPr>
        <w:t>ersedia menjalani ikatan dinas</w:t>
      </w:r>
      <w:r>
        <w:rPr>
          <w:rFonts w:ascii="Trebuchet MS" w:hAnsi="Trebuchet MS"/>
          <w:b/>
          <w:bCs/>
          <w:lang w:val="id-ID"/>
        </w:rPr>
        <w:t>.</w:t>
      </w:r>
    </w:p>
    <w:p w:rsidR="00F9024E" w:rsidRPr="00F9024E" w:rsidRDefault="00F9024E">
      <w:pPr>
        <w:numPr>
          <w:ilvl w:val="1"/>
          <w:numId w:val="5"/>
        </w:numPr>
        <w:rPr>
          <w:rFonts w:ascii="Trebuchet MS" w:hAnsi="Trebuchet MS"/>
          <w:b/>
          <w:bCs/>
          <w:lang w:val="id-ID"/>
        </w:rPr>
      </w:pPr>
      <w:r>
        <w:rPr>
          <w:rFonts w:ascii="Trebuchet MS" w:hAnsi="Trebuchet MS"/>
          <w:b/>
          <w:bCs/>
          <w:lang w:val="id-ID"/>
        </w:rPr>
        <w:t>Bersedia menyerahkan menyerahkan ijazah selama masa ikatan dinas.</w:t>
      </w:r>
    </w:p>
    <w:p w:rsidR="00F9024E" w:rsidRPr="00F9024E" w:rsidRDefault="00F9024E" w:rsidP="00F9024E">
      <w:pPr>
        <w:numPr>
          <w:ilvl w:val="1"/>
          <w:numId w:val="5"/>
        </w:numPr>
        <w:rPr>
          <w:rFonts w:ascii="Trebuchet MS" w:hAnsi="Trebuchet MS"/>
          <w:b/>
          <w:bCs/>
          <w:lang w:val="id-ID"/>
        </w:rPr>
      </w:pPr>
      <w:r>
        <w:rPr>
          <w:rFonts w:ascii="Trebuchet MS" w:hAnsi="Trebuchet MS"/>
          <w:b/>
          <w:bCs/>
          <w:lang w:val="id-ID"/>
        </w:rPr>
        <w:t xml:space="preserve">Bersedia </w:t>
      </w:r>
      <w:proofErr w:type="spellStart"/>
      <w:r w:rsidR="0046417F">
        <w:rPr>
          <w:rFonts w:ascii="Trebuchet MS" w:hAnsi="Trebuchet MS"/>
          <w:b/>
          <w:bCs/>
        </w:rPr>
        <w:t>ditempatkan</w:t>
      </w:r>
      <w:proofErr w:type="spellEnd"/>
      <w:r w:rsidR="0046417F">
        <w:rPr>
          <w:rFonts w:ascii="Trebuchet MS" w:hAnsi="Trebuchet MS"/>
          <w:b/>
          <w:bCs/>
        </w:rPr>
        <w:t xml:space="preserve"> di </w:t>
      </w:r>
      <w:proofErr w:type="spellStart"/>
      <w:r w:rsidR="0046417F">
        <w:rPr>
          <w:rFonts w:ascii="Trebuchet MS" w:hAnsi="Trebuchet MS"/>
          <w:b/>
          <w:bCs/>
        </w:rPr>
        <w:t>seluruh</w:t>
      </w:r>
      <w:proofErr w:type="spellEnd"/>
      <w:r w:rsidR="0046417F">
        <w:rPr>
          <w:rFonts w:ascii="Trebuchet MS" w:hAnsi="Trebuchet MS"/>
          <w:b/>
          <w:bCs/>
        </w:rPr>
        <w:t xml:space="preserve"> Indonesia</w:t>
      </w:r>
      <w:r>
        <w:rPr>
          <w:rFonts w:ascii="Trebuchet MS" w:hAnsi="Trebuchet MS"/>
          <w:b/>
          <w:bCs/>
          <w:lang w:val="id-ID"/>
        </w:rPr>
        <w:t>.</w:t>
      </w:r>
    </w:p>
    <w:p w:rsidR="00A069D3" w:rsidRDefault="0046417F">
      <w:pPr>
        <w:numPr>
          <w:ilvl w:val="1"/>
          <w:numId w:val="5"/>
        </w:numPr>
        <w:rPr>
          <w:rFonts w:ascii="Trebuchet MS" w:hAnsi="Trebuchet MS"/>
          <w:lang w:val="id-ID"/>
        </w:rPr>
      </w:pPr>
      <w:r>
        <w:rPr>
          <w:rFonts w:ascii="Trebuchet MS" w:hAnsi="Trebuchet MS"/>
          <w:lang w:val="id-ID"/>
        </w:rPr>
        <w:t>Tidak pernah melakukan tindakan kriminal</w:t>
      </w:r>
      <w:r w:rsidR="00F9024E">
        <w:rPr>
          <w:rFonts w:ascii="Trebuchet MS" w:hAnsi="Trebuchet MS"/>
          <w:lang w:val="id-ID"/>
        </w:rPr>
        <w:t>.</w:t>
      </w:r>
    </w:p>
    <w:p w:rsidR="00A069D3" w:rsidRDefault="0046417F">
      <w:pPr>
        <w:numPr>
          <w:ilvl w:val="1"/>
          <w:numId w:val="5"/>
        </w:numPr>
        <w:tabs>
          <w:tab w:val="left" w:pos="540"/>
          <w:tab w:val="left" w:pos="1440"/>
          <w:tab w:val="left" w:pos="7920"/>
        </w:tabs>
        <w:ind w:right="-334"/>
        <w:rPr>
          <w:rFonts w:ascii="Trebuchet MS" w:hAnsi="Trebuchet MS"/>
          <w:lang w:val="id-ID"/>
        </w:rPr>
      </w:pPr>
      <w:r>
        <w:rPr>
          <w:rFonts w:ascii="Trebuchet MS" w:hAnsi="Trebuchet MS"/>
          <w:lang w:val="id-ID"/>
        </w:rPr>
        <w:t>Tidak pernah diberhentikan dengan tidak hormat dari instansi/perusahaan  manapun</w:t>
      </w:r>
      <w:r w:rsidR="00F9024E">
        <w:rPr>
          <w:rFonts w:ascii="Trebuchet MS" w:hAnsi="Trebuchet MS"/>
          <w:lang w:val="id-ID"/>
        </w:rPr>
        <w:t>.</w:t>
      </w:r>
    </w:p>
    <w:p w:rsidR="00A069D3" w:rsidRDefault="0046417F">
      <w:pPr>
        <w:numPr>
          <w:ilvl w:val="1"/>
          <w:numId w:val="5"/>
        </w:numPr>
        <w:rPr>
          <w:rFonts w:ascii="Trebuchet MS" w:hAnsi="Trebuchet MS"/>
          <w:lang w:val="id-ID"/>
        </w:rPr>
      </w:pPr>
      <w:r>
        <w:rPr>
          <w:rFonts w:ascii="Trebuchet MS" w:hAnsi="Trebuchet MS"/>
          <w:lang w:val="id-ID"/>
        </w:rPr>
        <w:t>Tidak pernah terlibat/menggunakan barang psikotropika</w:t>
      </w:r>
      <w:r w:rsidR="00F9024E">
        <w:rPr>
          <w:rFonts w:ascii="Trebuchet MS" w:hAnsi="Trebuchet MS"/>
          <w:lang w:val="id-ID"/>
        </w:rPr>
        <w:t>.</w:t>
      </w:r>
    </w:p>
    <w:p w:rsidR="00A069D3" w:rsidRDefault="00A069D3">
      <w:pPr>
        <w:rPr>
          <w:rFonts w:ascii="Trebuchet MS" w:hAnsi="Trebuchet MS"/>
          <w:lang w:val="id-ID"/>
        </w:rPr>
      </w:pPr>
    </w:p>
    <w:p w:rsidR="00A069D3" w:rsidRDefault="00A069D3">
      <w:pPr>
        <w:jc w:val="center"/>
        <w:rPr>
          <w:rFonts w:ascii="Trebuchet MS" w:hAnsi="Trebuchet MS"/>
          <w:lang w:val="id-ID"/>
        </w:rPr>
      </w:pPr>
    </w:p>
    <w:p w:rsidR="00A069D3" w:rsidRDefault="0046417F">
      <w:pPr>
        <w:jc w:val="both"/>
        <w:rPr>
          <w:rFonts w:ascii="Trebuchet MS" w:hAnsi="Trebuchet MS"/>
          <w:b/>
          <w:lang w:val="id-ID"/>
        </w:rPr>
      </w:pPr>
      <w:r>
        <w:rPr>
          <w:rFonts w:ascii="Trebuchet MS" w:hAnsi="Trebuchet MS"/>
          <w:b/>
          <w:lang w:val="id-ID"/>
        </w:rPr>
        <w:t>Semua data  yang ada dalam lembar rincian curriculum vitae ini secara kesatuan saya isikan dengan benar dan penuh kesungguhan. Setiap ketidak-benaran atau penyimpangan pengisian data dapat dijadikan dasar untuk menolak lamaran saya, dan dalam hal saya  telah diterima bekerja, saya bersedia untuk diberhentikan tanpa mendapat ganti rugi apapun dan bersedia dituntut sesuai dengan hukum/ Undang-undang yang berlaku.</w:t>
      </w:r>
    </w:p>
    <w:p w:rsidR="00A069D3" w:rsidRDefault="00A069D3">
      <w:pPr>
        <w:jc w:val="center"/>
        <w:rPr>
          <w:rFonts w:ascii="Trebuchet MS" w:hAnsi="Trebuchet MS"/>
          <w:b/>
          <w:i/>
          <w:sz w:val="20"/>
          <w:szCs w:val="20"/>
          <w:lang w:val="id-ID"/>
        </w:rPr>
      </w:pPr>
    </w:p>
    <w:p w:rsidR="00A069D3" w:rsidRDefault="0046417F">
      <w:pPr>
        <w:jc w:val="center"/>
        <w:rPr>
          <w:rFonts w:ascii="Trebuchet MS" w:hAnsi="Trebuchet MS"/>
          <w:i/>
          <w:color w:val="3366FF"/>
          <w:sz w:val="20"/>
          <w:szCs w:val="20"/>
          <w:lang w:val="id-ID"/>
        </w:rPr>
      </w:pPr>
      <w:r>
        <w:rPr>
          <w:rFonts w:ascii="Trebuchet MS" w:hAnsi="Trebuchet MS"/>
          <w:i/>
          <w:color w:val="3366FF"/>
          <w:sz w:val="20"/>
          <w:szCs w:val="20"/>
          <w:lang w:val="id-ID"/>
        </w:rPr>
        <w:t>I certify that the information is correct. False or withheld information can be used to refuse this application or may lead the termination of my employment with no indemnity or to sue me according to the regulation/law</w:t>
      </w:r>
    </w:p>
    <w:p w:rsidR="00A069D3" w:rsidRDefault="0046417F">
      <w:pPr>
        <w:rPr>
          <w:rFonts w:ascii="Trebuchet MS" w:hAnsi="Trebuchet MS"/>
          <w:lang w:val="id-ID"/>
        </w:rPr>
      </w:pPr>
      <w:r>
        <w:rPr>
          <w:rFonts w:ascii="Trebuchet MS" w:hAnsi="Trebuchet MS"/>
          <w:lang w:val="id-ID"/>
        </w:rPr>
        <w:t xml:space="preserve">                                                       </w:t>
      </w:r>
    </w:p>
    <w:p w:rsidR="00A069D3" w:rsidRDefault="00A069D3">
      <w:pPr>
        <w:rPr>
          <w:rFonts w:ascii="Trebuchet MS" w:hAnsi="Trebuchet MS"/>
          <w:lang w:val="id-ID"/>
        </w:rPr>
      </w:pPr>
    </w:p>
    <w:p w:rsidR="00A069D3" w:rsidRDefault="00A069D3">
      <w:pPr>
        <w:rPr>
          <w:rFonts w:ascii="Trebuchet MS" w:hAnsi="Trebuchet MS"/>
          <w:lang w:val="id-ID"/>
        </w:rPr>
      </w:pPr>
    </w:p>
    <w:p w:rsidR="00A069D3" w:rsidRPr="00F9024E" w:rsidRDefault="0046417F">
      <w:pPr>
        <w:jc w:val="center"/>
        <w:rPr>
          <w:rFonts w:ascii="Trebuchet MS" w:hAnsi="Trebuchet MS"/>
          <w:lang w:val="id-ID"/>
        </w:rPr>
      </w:pPr>
      <w:r>
        <w:rPr>
          <w:rFonts w:ascii="Trebuchet MS" w:hAnsi="Trebuchet MS"/>
          <w:lang w:val="id-ID"/>
        </w:rPr>
        <w:t>Bandung</w:t>
      </w:r>
      <w:r w:rsidR="006727B2">
        <w:rPr>
          <w:rFonts w:ascii="Trebuchet MS" w:hAnsi="Trebuchet MS"/>
          <w:lang w:val="id-ID"/>
        </w:rPr>
        <w:t>, ...........................20</w:t>
      </w:r>
      <w:r w:rsidR="008D0A87">
        <w:rPr>
          <w:rFonts w:ascii="Trebuchet MS" w:hAnsi="Trebuchet MS"/>
          <w:lang w:val="id-ID"/>
        </w:rPr>
        <w:t>22</w:t>
      </w:r>
      <w:bookmarkStart w:id="0" w:name="_GoBack"/>
      <w:bookmarkEnd w:id="0"/>
    </w:p>
    <w:p w:rsidR="00A069D3" w:rsidRDefault="00A069D3">
      <w:pPr>
        <w:rPr>
          <w:rFonts w:ascii="Trebuchet MS" w:hAnsi="Trebuchet MS"/>
          <w:lang w:val="id-ID"/>
        </w:rPr>
      </w:pPr>
    </w:p>
    <w:p w:rsidR="00A069D3" w:rsidRDefault="00A069D3">
      <w:pPr>
        <w:rPr>
          <w:rFonts w:ascii="Trebuchet MS" w:hAnsi="Trebuchet MS"/>
          <w:lang w:val="id-ID"/>
        </w:rPr>
      </w:pPr>
    </w:p>
    <w:p w:rsidR="00A069D3" w:rsidRDefault="00385A21">
      <w:pPr>
        <w:jc w:val="center"/>
        <w:rPr>
          <w:rFonts w:ascii="Trebuchet MS" w:hAnsi="Trebuchet MS"/>
          <w:lang w:val="id-ID"/>
        </w:rPr>
      </w:pPr>
      <w:r>
        <w:rPr>
          <w:rFonts w:ascii="Trebuchet MS" w:hAnsi="Trebuchet MS"/>
          <w:lang w:val="id-ID"/>
        </w:rPr>
        <w:t>Meterai 10.</w:t>
      </w:r>
      <w:r w:rsidR="0046417F">
        <w:rPr>
          <w:rFonts w:ascii="Trebuchet MS" w:hAnsi="Trebuchet MS"/>
          <w:lang w:val="id-ID"/>
        </w:rPr>
        <w:t xml:space="preserve">000 </w:t>
      </w:r>
      <w:r w:rsidR="0046417F">
        <w:rPr>
          <w:rFonts w:ascii="Trebuchet MS" w:hAnsi="Trebuchet MS"/>
          <w:vertAlign w:val="superscript"/>
          <w:lang w:val="id-ID"/>
        </w:rPr>
        <w:t>**)</w:t>
      </w:r>
    </w:p>
    <w:p w:rsidR="00A069D3" w:rsidRDefault="00A069D3">
      <w:pPr>
        <w:jc w:val="center"/>
        <w:rPr>
          <w:rFonts w:ascii="Trebuchet MS" w:hAnsi="Trebuchet MS"/>
          <w:lang w:val="id-ID"/>
        </w:rPr>
      </w:pPr>
    </w:p>
    <w:p w:rsidR="00A069D3" w:rsidRDefault="00A069D3">
      <w:pPr>
        <w:jc w:val="center"/>
        <w:rPr>
          <w:rFonts w:ascii="Trebuchet MS" w:hAnsi="Trebuchet MS"/>
          <w:lang w:val="id-ID"/>
        </w:rPr>
      </w:pPr>
    </w:p>
    <w:p w:rsidR="00A069D3" w:rsidRDefault="0046417F">
      <w:pPr>
        <w:jc w:val="center"/>
        <w:rPr>
          <w:rFonts w:ascii="Trebuchet MS" w:hAnsi="Trebuchet MS"/>
          <w:lang w:val="id-ID"/>
        </w:rPr>
      </w:pPr>
      <w:r>
        <w:rPr>
          <w:rFonts w:ascii="Trebuchet MS" w:hAnsi="Trebuchet MS"/>
          <w:lang w:val="id-ID"/>
        </w:rPr>
        <w:t>(-------------------------------)</w:t>
      </w:r>
      <w:r>
        <w:rPr>
          <w:rFonts w:ascii="Trebuchet MS" w:hAnsi="Trebuchet MS"/>
          <w:vertAlign w:val="superscript"/>
          <w:lang w:val="id-ID"/>
        </w:rPr>
        <w:t>**)</w:t>
      </w:r>
    </w:p>
    <w:p w:rsidR="00A069D3" w:rsidRDefault="0046417F">
      <w:pPr>
        <w:jc w:val="both"/>
        <w:rPr>
          <w:rFonts w:ascii="Trebuchet MS" w:hAnsi="Trebuchet MS"/>
          <w:i/>
          <w:lang w:val="id-ID"/>
        </w:rPr>
      </w:pPr>
      <w:r>
        <w:rPr>
          <w:rFonts w:ascii="Trebuchet MS" w:hAnsi="Trebuchet MS"/>
          <w:lang w:val="id-ID"/>
        </w:rPr>
        <w:t xml:space="preserve">      </w:t>
      </w:r>
    </w:p>
    <w:p w:rsidR="00A069D3" w:rsidRDefault="00A069D3">
      <w:pPr>
        <w:rPr>
          <w:rFonts w:ascii="Trebuchet MS" w:hAnsi="Trebuchet MS"/>
          <w:color w:val="808080"/>
          <w:sz w:val="18"/>
          <w:szCs w:val="18"/>
          <w:lang w:val="id-ID"/>
        </w:rPr>
      </w:pPr>
    </w:p>
    <w:p w:rsidR="00A069D3" w:rsidRDefault="00A069D3">
      <w:pPr>
        <w:rPr>
          <w:rFonts w:ascii="Trebuchet MS" w:hAnsi="Trebuchet MS"/>
          <w:color w:val="808080"/>
          <w:sz w:val="18"/>
          <w:szCs w:val="18"/>
          <w:lang w:val="id-ID"/>
        </w:rPr>
      </w:pPr>
    </w:p>
    <w:p w:rsidR="00A069D3" w:rsidRDefault="00A069D3">
      <w:pPr>
        <w:rPr>
          <w:rFonts w:ascii="Trebuchet MS" w:hAnsi="Trebuchet MS"/>
          <w:color w:val="808080"/>
          <w:sz w:val="18"/>
          <w:szCs w:val="18"/>
          <w:lang w:val="id-ID"/>
        </w:rPr>
      </w:pPr>
    </w:p>
    <w:p w:rsidR="00A069D3" w:rsidRPr="00DF7E0C" w:rsidRDefault="0046417F" w:rsidP="00DF7E0C">
      <w:pPr>
        <w:ind w:left="270" w:hanging="227"/>
        <w:jc w:val="both"/>
        <w:rPr>
          <w:rFonts w:ascii="Trebuchet MS" w:hAnsi="Trebuchet MS"/>
          <w:b/>
          <w:sz w:val="20"/>
          <w:szCs w:val="20"/>
          <w:lang w:val="en-ID"/>
        </w:rPr>
      </w:pPr>
      <w:r>
        <w:rPr>
          <w:rFonts w:ascii="Trebuchet MS" w:hAnsi="Trebuchet MS"/>
          <w:vertAlign w:val="superscript"/>
          <w:lang w:val="id-ID"/>
        </w:rPr>
        <w:t xml:space="preserve">**) </w:t>
      </w:r>
      <w:r>
        <w:rPr>
          <w:rFonts w:ascii="Trebuchet MS" w:hAnsi="Trebuchet MS"/>
          <w:b/>
          <w:sz w:val="20"/>
          <w:szCs w:val="20"/>
          <w:lang w:val="id-ID"/>
        </w:rPr>
        <w:t xml:space="preserve">Dokumen ini juga </w:t>
      </w:r>
      <w:proofErr w:type="spellStart"/>
      <w:r w:rsidR="00385A21">
        <w:rPr>
          <w:rFonts w:ascii="Trebuchet MS" w:hAnsi="Trebuchet MS"/>
          <w:b/>
          <w:sz w:val="20"/>
          <w:szCs w:val="20"/>
          <w:lang w:val="en-ID"/>
        </w:rPr>
        <w:t>diupload</w:t>
      </w:r>
      <w:proofErr w:type="spellEnd"/>
      <w:r w:rsidR="00385A21">
        <w:rPr>
          <w:rFonts w:ascii="Trebuchet MS" w:hAnsi="Trebuchet MS"/>
          <w:b/>
          <w:sz w:val="20"/>
          <w:szCs w:val="20"/>
          <w:lang w:val="en-ID"/>
        </w:rPr>
        <w:t xml:space="preserve"> </w:t>
      </w:r>
      <w:proofErr w:type="spellStart"/>
      <w:r w:rsidR="00385A21">
        <w:rPr>
          <w:rFonts w:ascii="Trebuchet MS" w:hAnsi="Trebuchet MS"/>
          <w:b/>
          <w:sz w:val="20"/>
          <w:szCs w:val="20"/>
          <w:lang w:val="en-ID"/>
        </w:rPr>
        <w:t>pada</w:t>
      </w:r>
      <w:proofErr w:type="spellEnd"/>
      <w:r w:rsidR="00385A21">
        <w:rPr>
          <w:rFonts w:ascii="Trebuchet MS" w:hAnsi="Trebuchet MS"/>
          <w:b/>
          <w:sz w:val="20"/>
          <w:szCs w:val="20"/>
          <w:lang w:val="en-ID"/>
        </w:rPr>
        <w:t xml:space="preserve"> Google Drive </w:t>
      </w:r>
      <w:proofErr w:type="spellStart"/>
      <w:r w:rsidR="00385A21">
        <w:rPr>
          <w:rFonts w:ascii="Trebuchet MS" w:hAnsi="Trebuchet MS"/>
          <w:b/>
          <w:sz w:val="20"/>
          <w:szCs w:val="20"/>
          <w:lang w:val="en-ID"/>
        </w:rPr>
        <w:t>Pelamar</w:t>
      </w:r>
      <w:proofErr w:type="spellEnd"/>
      <w:r w:rsidR="00385A21">
        <w:rPr>
          <w:rFonts w:ascii="Trebuchet MS" w:hAnsi="Trebuchet MS"/>
          <w:b/>
          <w:sz w:val="20"/>
          <w:szCs w:val="20"/>
          <w:lang w:val="en-ID"/>
        </w:rPr>
        <w:t xml:space="preserve"> </w:t>
      </w:r>
      <w:proofErr w:type="spellStart"/>
      <w:r w:rsidR="00385A21">
        <w:rPr>
          <w:rFonts w:ascii="Trebuchet MS" w:hAnsi="Trebuchet MS"/>
          <w:b/>
          <w:sz w:val="20"/>
          <w:szCs w:val="20"/>
          <w:lang w:val="en-ID"/>
        </w:rPr>
        <w:t>beserta</w:t>
      </w:r>
      <w:proofErr w:type="spellEnd"/>
      <w:r w:rsidR="00385A21">
        <w:rPr>
          <w:rFonts w:ascii="Trebuchet MS" w:hAnsi="Trebuchet MS"/>
          <w:b/>
          <w:sz w:val="20"/>
          <w:szCs w:val="20"/>
          <w:lang w:val="en-ID"/>
        </w:rPr>
        <w:t xml:space="preserve"> </w:t>
      </w:r>
      <w:proofErr w:type="spellStart"/>
      <w:r w:rsidR="00385A21">
        <w:rPr>
          <w:rFonts w:ascii="Trebuchet MS" w:hAnsi="Trebuchet MS"/>
          <w:b/>
          <w:sz w:val="20"/>
          <w:szCs w:val="20"/>
          <w:lang w:val="en-ID"/>
        </w:rPr>
        <w:t>dokumen</w:t>
      </w:r>
      <w:proofErr w:type="spellEnd"/>
      <w:r w:rsidR="00385A21">
        <w:rPr>
          <w:rFonts w:ascii="Trebuchet MS" w:hAnsi="Trebuchet MS"/>
          <w:b/>
          <w:sz w:val="20"/>
          <w:szCs w:val="20"/>
          <w:lang w:val="en-ID"/>
        </w:rPr>
        <w:t xml:space="preserve"> </w:t>
      </w:r>
      <w:proofErr w:type="spellStart"/>
      <w:r w:rsidR="00385A21">
        <w:rPr>
          <w:rFonts w:ascii="Trebuchet MS" w:hAnsi="Trebuchet MS"/>
          <w:b/>
          <w:sz w:val="20"/>
          <w:szCs w:val="20"/>
          <w:lang w:val="en-ID"/>
        </w:rPr>
        <w:t>persyaratan</w:t>
      </w:r>
      <w:proofErr w:type="spellEnd"/>
      <w:r w:rsidR="00385A21">
        <w:rPr>
          <w:rFonts w:ascii="Trebuchet MS" w:hAnsi="Trebuchet MS"/>
          <w:b/>
          <w:sz w:val="20"/>
          <w:szCs w:val="20"/>
          <w:lang w:val="en-ID"/>
        </w:rPr>
        <w:t xml:space="preserve"> </w:t>
      </w:r>
      <w:proofErr w:type="spellStart"/>
      <w:r w:rsidR="00385A21">
        <w:rPr>
          <w:rFonts w:ascii="Trebuchet MS" w:hAnsi="Trebuchet MS"/>
          <w:b/>
          <w:sz w:val="20"/>
          <w:szCs w:val="20"/>
          <w:lang w:val="en-ID"/>
        </w:rPr>
        <w:t>administrasi</w:t>
      </w:r>
      <w:proofErr w:type="spellEnd"/>
      <w:r w:rsidR="00385A21">
        <w:rPr>
          <w:rFonts w:ascii="Trebuchet MS" w:hAnsi="Trebuchet MS"/>
          <w:b/>
          <w:sz w:val="20"/>
          <w:szCs w:val="20"/>
          <w:lang w:val="en-ID"/>
        </w:rPr>
        <w:t xml:space="preserve"> </w:t>
      </w:r>
      <w:proofErr w:type="spellStart"/>
      <w:r w:rsidR="00385A21">
        <w:rPr>
          <w:rFonts w:ascii="Trebuchet MS" w:hAnsi="Trebuchet MS"/>
          <w:b/>
          <w:sz w:val="20"/>
          <w:szCs w:val="20"/>
          <w:lang w:val="en-ID"/>
        </w:rPr>
        <w:t>lainnya</w:t>
      </w:r>
      <w:proofErr w:type="spellEnd"/>
      <w:r w:rsidR="00385A21">
        <w:rPr>
          <w:rFonts w:ascii="Trebuchet MS" w:hAnsi="Trebuchet MS"/>
          <w:b/>
          <w:sz w:val="20"/>
          <w:szCs w:val="20"/>
          <w:lang w:val="en-ID"/>
        </w:rPr>
        <w:t xml:space="preserve">, </w:t>
      </w:r>
      <w:proofErr w:type="spellStart"/>
      <w:r w:rsidR="00385A21">
        <w:rPr>
          <w:rFonts w:ascii="Trebuchet MS" w:hAnsi="Trebuchet MS"/>
          <w:b/>
          <w:sz w:val="20"/>
          <w:szCs w:val="20"/>
          <w:lang w:val="en-ID"/>
        </w:rPr>
        <w:t>untuk</w:t>
      </w:r>
      <w:proofErr w:type="spellEnd"/>
      <w:r w:rsidR="00385A21">
        <w:rPr>
          <w:rFonts w:ascii="Trebuchet MS" w:hAnsi="Trebuchet MS"/>
          <w:b/>
          <w:sz w:val="20"/>
          <w:szCs w:val="20"/>
          <w:lang w:val="en-ID"/>
        </w:rPr>
        <w:t xml:space="preserve"> </w:t>
      </w:r>
      <w:proofErr w:type="spellStart"/>
      <w:r w:rsidR="00385A21">
        <w:rPr>
          <w:rFonts w:ascii="Trebuchet MS" w:hAnsi="Trebuchet MS"/>
          <w:b/>
          <w:sz w:val="20"/>
          <w:szCs w:val="20"/>
          <w:lang w:val="en-ID"/>
        </w:rPr>
        <w:t>kemudian</w:t>
      </w:r>
      <w:proofErr w:type="spellEnd"/>
      <w:r w:rsidR="00385A21">
        <w:rPr>
          <w:rFonts w:ascii="Trebuchet MS" w:hAnsi="Trebuchet MS"/>
          <w:b/>
          <w:sz w:val="20"/>
          <w:szCs w:val="20"/>
          <w:lang w:val="en-ID"/>
        </w:rPr>
        <w:t xml:space="preserve"> </w:t>
      </w:r>
      <w:proofErr w:type="spellStart"/>
      <w:r w:rsidR="00385A21">
        <w:rPr>
          <w:rFonts w:ascii="Trebuchet MS" w:hAnsi="Trebuchet MS"/>
          <w:b/>
          <w:sz w:val="20"/>
          <w:szCs w:val="20"/>
          <w:lang w:val="en-ID"/>
        </w:rPr>
        <w:t>linknya</w:t>
      </w:r>
      <w:proofErr w:type="spellEnd"/>
      <w:r w:rsidR="00385A21">
        <w:rPr>
          <w:rFonts w:ascii="Trebuchet MS" w:hAnsi="Trebuchet MS"/>
          <w:b/>
          <w:sz w:val="20"/>
          <w:szCs w:val="20"/>
          <w:lang w:val="en-ID"/>
        </w:rPr>
        <w:t xml:space="preserve"> </w:t>
      </w:r>
      <w:proofErr w:type="spellStart"/>
      <w:r w:rsidR="00385A21">
        <w:rPr>
          <w:rFonts w:ascii="Trebuchet MS" w:hAnsi="Trebuchet MS"/>
          <w:b/>
          <w:sz w:val="20"/>
          <w:szCs w:val="20"/>
          <w:lang w:val="en-ID"/>
        </w:rPr>
        <w:t>disampaikan</w:t>
      </w:r>
      <w:proofErr w:type="spellEnd"/>
      <w:r w:rsidR="00385A21">
        <w:rPr>
          <w:rFonts w:ascii="Trebuchet MS" w:hAnsi="Trebuchet MS"/>
          <w:b/>
          <w:sz w:val="20"/>
          <w:szCs w:val="20"/>
          <w:lang w:val="en-ID"/>
        </w:rPr>
        <w:t xml:space="preserve"> </w:t>
      </w:r>
      <w:proofErr w:type="spellStart"/>
      <w:r w:rsidR="00385A21">
        <w:rPr>
          <w:rFonts w:ascii="Trebuchet MS" w:hAnsi="Trebuchet MS"/>
          <w:b/>
          <w:sz w:val="20"/>
          <w:szCs w:val="20"/>
          <w:lang w:val="en-ID"/>
        </w:rPr>
        <w:t>dalam</w:t>
      </w:r>
      <w:proofErr w:type="spellEnd"/>
      <w:r w:rsidR="00385A21">
        <w:rPr>
          <w:rFonts w:ascii="Trebuchet MS" w:hAnsi="Trebuchet MS"/>
          <w:b/>
          <w:sz w:val="20"/>
          <w:szCs w:val="20"/>
          <w:lang w:val="en-ID"/>
        </w:rPr>
        <w:t xml:space="preserve"> form </w:t>
      </w:r>
      <w:proofErr w:type="spellStart"/>
      <w:r w:rsidR="00385A21">
        <w:rPr>
          <w:rFonts w:ascii="Trebuchet MS" w:hAnsi="Trebuchet MS"/>
          <w:b/>
          <w:sz w:val="20"/>
          <w:szCs w:val="20"/>
          <w:lang w:val="en-ID"/>
        </w:rPr>
        <w:t>registrasi</w:t>
      </w:r>
      <w:proofErr w:type="spellEnd"/>
      <w:r w:rsidR="00385A21">
        <w:rPr>
          <w:rFonts w:ascii="Trebuchet MS" w:hAnsi="Trebuchet MS"/>
          <w:b/>
          <w:sz w:val="20"/>
          <w:szCs w:val="20"/>
          <w:lang w:val="en-ID"/>
        </w:rPr>
        <w:t xml:space="preserve"> online</w:t>
      </w:r>
      <w:r>
        <w:rPr>
          <w:rFonts w:ascii="Trebuchet MS" w:hAnsi="Trebuchet MS"/>
          <w:b/>
          <w:sz w:val="20"/>
          <w:szCs w:val="20"/>
          <w:lang w:val="id-ID"/>
        </w:rPr>
        <w:t xml:space="preserve"> </w:t>
      </w:r>
      <w:r w:rsidR="00385A21">
        <w:rPr>
          <w:rFonts w:ascii="Trebuchet MS" w:hAnsi="Trebuchet MS"/>
          <w:b/>
          <w:sz w:val="20"/>
          <w:szCs w:val="20"/>
          <w:lang w:val="en-ID"/>
        </w:rPr>
        <w:t>(</w:t>
      </w:r>
      <w:proofErr w:type="spellStart"/>
      <w:r w:rsidR="00DF7E0C">
        <w:rPr>
          <w:rFonts w:ascii="Trebuchet MS" w:hAnsi="Trebuchet MS"/>
          <w:b/>
          <w:sz w:val="20"/>
          <w:szCs w:val="20"/>
          <w:lang w:val="en-ID"/>
        </w:rPr>
        <w:t>untuk</w:t>
      </w:r>
      <w:proofErr w:type="spellEnd"/>
      <w:r w:rsidR="00DF7E0C">
        <w:rPr>
          <w:rFonts w:ascii="Trebuchet MS" w:hAnsi="Trebuchet MS"/>
          <w:b/>
          <w:sz w:val="20"/>
          <w:szCs w:val="20"/>
          <w:lang w:val="en-ID"/>
        </w:rPr>
        <w:t xml:space="preserve"> </w:t>
      </w:r>
      <w:proofErr w:type="spellStart"/>
      <w:r w:rsidR="00DF7E0C">
        <w:rPr>
          <w:rFonts w:ascii="Trebuchet MS" w:hAnsi="Trebuchet MS"/>
          <w:b/>
          <w:sz w:val="20"/>
          <w:szCs w:val="20"/>
          <w:lang w:val="en-ID"/>
        </w:rPr>
        <w:t>kepentingan</w:t>
      </w:r>
      <w:proofErr w:type="spellEnd"/>
      <w:r w:rsidR="00DF7E0C">
        <w:rPr>
          <w:rFonts w:ascii="Trebuchet MS" w:hAnsi="Trebuchet MS"/>
          <w:b/>
          <w:sz w:val="20"/>
          <w:szCs w:val="20"/>
          <w:lang w:val="id-ID"/>
        </w:rPr>
        <w:t xml:space="preserve"> proses validasi dan verifikasi</w:t>
      </w:r>
      <w:r>
        <w:rPr>
          <w:rFonts w:ascii="Trebuchet MS" w:hAnsi="Trebuchet MS"/>
          <w:b/>
          <w:sz w:val="20"/>
          <w:szCs w:val="20"/>
          <w:lang w:val="id-ID"/>
        </w:rPr>
        <w:t xml:space="preserve"> pelamar</w:t>
      </w:r>
      <w:r w:rsidR="00DF7E0C">
        <w:rPr>
          <w:rFonts w:ascii="Trebuchet MS" w:hAnsi="Trebuchet MS"/>
          <w:b/>
          <w:sz w:val="20"/>
          <w:szCs w:val="20"/>
          <w:lang w:val="en-ID"/>
        </w:rPr>
        <w:t xml:space="preserve"> </w:t>
      </w:r>
      <w:proofErr w:type="spellStart"/>
      <w:r w:rsidR="00DF7E0C">
        <w:rPr>
          <w:rFonts w:ascii="Trebuchet MS" w:hAnsi="Trebuchet MS"/>
          <w:b/>
          <w:sz w:val="20"/>
          <w:szCs w:val="20"/>
          <w:lang w:val="en-ID"/>
        </w:rPr>
        <w:t>sehingga</w:t>
      </w:r>
      <w:proofErr w:type="spellEnd"/>
      <w:r w:rsidR="00DF7E0C">
        <w:rPr>
          <w:rFonts w:ascii="Trebuchet MS" w:hAnsi="Trebuchet MS"/>
          <w:b/>
          <w:sz w:val="20"/>
          <w:szCs w:val="20"/>
          <w:lang w:val="en-ID"/>
        </w:rPr>
        <w:t xml:space="preserve"> </w:t>
      </w:r>
      <w:proofErr w:type="spellStart"/>
      <w:r w:rsidR="00DF7E0C">
        <w:rPr>
          <w:rFonts w:ascii="Trebuchet MS" w:hAnsi="Trebuchet MS"/>
          <w:b/>
          <w:sz w:val="20"/>
          <w:szCs w:val="20"/>
          <w:lang w:val="en-ID"/>
        </w:rPr>
        <w:t>diharapkan</w:t>
      </w:r>
      <w:proofErr w:type="spellEnd"/>
      <w:r w:rsidR="00DF7E0C">
        <w:rPr>
          <w:rFonts w:ascii="Trebuchet MS" w:hAnsi="Trebuchet MS"/>
          <w:b/>
          <w:sz w:val="20"/>
          <w:szCs w:val="20"/>
          <w:lang w:val="en-ID"/>
        </w:rPr>
        <w:t xml:space="preserve"> </w:t>
      </w:r>
      <w:proofErr w:type="spellStart"/>
      <w:r w:rsidR="00DF7E0C">
        <w:rPr>
          <w:rFonts w:ascii="Trebuchet MS" w:hAnsi="Trebuchet MS"/>
          <w:b/>
          <w:sz w:val="20"/>
          <w:szCs w:val="20"/>
          <w:lang w:val="en-ID"/>
        </w:rPr>
        <w:t>untuk</w:t>
      </w:r>
      <w:proofErr w:type="spellEnd"/>
      <w:r w:rsidR="00DF7E0C">
        <w:rPr>
          <w:rFonts w:ascii="Trebuchet MS" w:hAnsi="Trebuchet MS"/>
          <w:b/>
          <w:sz w:val="20"/>
          <w:szCs w:val="20"/>
          <w:lang w:val="en-ID"/>
        </w:rPr>
        <w:t xml:space="preserve"> </w:t>
      </w:r>
      <w:proofErr w:type="spellStart"/>
      <w:r w:rsidR="00DF7E0C">
        <w:rPr>
          <w:rFonts w:ascii="Trebuchet MS" w:hAnsi="Trebuchet MS"/>
          <w:b/>
          <w:sz w:val="20"/>
          <w:szCs w:val="20"/>
          <w:lang w:val="en-ID"/>
        </w:rPr>
        <w:t>diisi</w:t>
      </w:r>
      <w:proofErr w:type="spellEnd"/>
      <w:r w:rsidR="00DF7E0C">
        <w:rPr>
          <w:rFonts w:ascii="Trebuchet MS" w:hAnsi="Trebuchet MS"/>
          <w:b/>
          <w:sz w:val="20"/>
          <w:szCs w:val="20"/>
          <w:lang w:val="en-ID"/>
        </w:rPr>
        <w:t xml:space="preserve"> </w:t>
      </w:r>
      <w:proofErr w:type="spellStart"/>
      <w:r w:rsidR="00DF7E0C">
        <w:rPr>
          <w:rFonts w:ascii="Trebuchet MS" w:hAnsi="Trebuchet MS"/>
          <w:b/>
          <w:sz w:val="20"/>
          <w:szCs w:val="20"/>
          <w:lang w:val="en-ID"/>
        </w:rPr>
        <w:t>lengkap</w:t>
      </w:r>
      <w:proofErr w:type="spellEnd"/>
      <w:r w:rsidR="00DF7E0C">
        <w:rPr>
          <w:rFonts w:ascii="Trebuchet MS" w:hAnsi="Trebuchet MS"/>
          <w:b/>
          <w:sz w:val="20"/>
          <w:szCs w:val="20"/>
          <w:lang w:val="en-ID"/>
        </w:rPr>
        <w:t xml:space="preserve"> </w:t>
      </w:r>
      <w:proofErr w:type="spellStart"/>
      <w:r w:rsidR="00DF7E0C">
        <w:rPr>
          <w:rFonts w:ascii="Trebuchet MS" w:hAnsi="Trebuchet MS"/>
          <w:b/>
          <w:sz w:val="20"/>
          <w:szCs w:val="20"/>
          <w:lang w:val="en-ID"/>
        </w:rPr>
        <w:t>sesuai</w:t>
      </w:r>
      <w:proofErr w:type="spellEnd"/>
      <w:r w:rsidR="00DF7E0C">
        <w:rPr>
          <w:rFonts w:ascii="Trebuchet MS" w:hAnsi="Trebuchet MS"/>
          <w:b/>
          <w:sz w:val="20"/>
          <w:szCs w:val="20"/>
          <w:lang w:val="en-ID"/>
        </w:rPr>
        <w:t xml:space="preserve"> </w:t>
      </w:r>
      <w:proofErr w:type="spellStart"/>
      <w:r w:rsidR="00DF7E0C">
        <w:rPr>
          <w:rFonts w:ascii="Trebuchet MS" w:hAnsi="Trebuchet MS"/>
          <w:b/>
          <w:sz w:val="20"/>
          <w:szCs w:val="20"/>
          <w:lang w:val="en-ID"/>
        </w:rPr>
        <w:t>ketentuan</w:t>
      </w:r>
      <w:proofErr w:type="spellEnd"/>
      <w:r w:rsidR="00385A21">
        <w:rPr>
          <w:rFonts w:ascii="Trebuchet MS" w:hAnsi="Trebuchet MS"/>
          <w:b/>
          <w:sz w:val="20"/>
          <w:szCs w:val="20"/>
          <w:lang w:val="en-ID"/>
        </w:rPr>
        <w:t>)</w:t>
      </w:r>
      <w:r w:rsidR="00DF7E0C">
        <w:rPr>
          <w:rFonts w:ascii="Trebuchet MS" w:hAnsi="Trebuchet MS"/>
          <w:b/>
          <w:sz w:val="20"/>
          <w:szCs w:val="20"/>
          <w:lang w:val="en-ID"/>
        </w:rPr>
        <w:t>.</w:t>
      </w:r>
    </w:p>
    <w:p w:rsidR="0046417F" w:rsidRDefault="0046417F">
      <w:pPr>
        <w:rPr>
          <w:rFonts w:ascii="Trebuchet MS" w:hAnsi="Trebuchet MS"/>
          <w:lang w:val="id-ID"/>
        </w:rPr>
      </w:pPr>
    </w:p>
    <w:sectPr w:rsidR="0046417F" w:rsidSect="00A069D3">
      <w:footerReference w:type="default" r:id="rId7"/>
      <w:pgSz w:w="11906" w:h="16838"/>
      <w:pgMar w:top="1440" w:right="849" w:bottom="1440" w:left="851" w:header="708" w:footer="708"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E53" w:rsidRDefault="000E6E53">
      <w:r>
        <w:separator/>
      </w:r>
    </w:p>
  </w:endnote>
  <w:endnote w:type="continuationSeparator" w:id="0">
    <w:p w:rsidR="000E6E53" w:rsidRDefault="000E6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ZapfHumnst BT">
    <w:panose1 w:val="020B0502050508020304"/>
    <w:charset w:val="00"/>
    <w:family w:val="swiss"/>
    <w:pitch w:val="variable"/>
    <w:sig w:usb0="800000AF" w:usb1="1000204A"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9D3" w:rsidRDefault="0046417F">
    <w:pPr>
      <w:pStyle w:val="Footer"/>
      <w:rPr>
        <w:rFonts w:ascii="Trebuchet MS" w:hAnsi="Trebuchet MS"/>
        <w:sz w:val="20"/>
        <w:szCs w:val="20"/>
      </w:rPr>
    </w:pPr>
    <w:proofErr w:type="spellStart"/>
    <w:r>
      <w:rPr>
        <w:rFonts w:ascii="Trebuchet MS" w:hAnsi="Trebuchet MS"/>
        <w:sz w:val="20"/>
        <w:szCs w:val="20"/>
      </w:rPr>
      <w:t>Rincian</w:t>
    </w:r>
    <w:proofErr w:type="spellEnd"/>
    <w:r>
      <w:rPr>
        <w:rFonts w:ascii="Trebuchet MS" w:hAnsi="Trebuchet MS"/>
        <w:sz w:val="20"/>
        <w:szCs w:val="20"/>
      </w:rPr>
      <w:t xml:space="preserve"> Curriculum Vitae</w:t>
    </w:r>
    <w:r>
      <w:rPr>
        <w:rFonts w:ascii="Trebuchet MS" w:hAnsi="Trebuchet MS"/>
        <w:sz w:val="20"/>
        <w:szCs w:val="20"/>
      </w:rPr>
      <w:tab/>
    </w:r>
    <w:r>
      <w:rPr>
        <w:rFonts w:ascii="Trebuchet MS" w:hAnsi="Trebuchet MS"/>
        <w:sz w:val="20"/>
        <w:szCs w:val="20"/>
      </w:rPr>
      <w:tab/>
    </w:r>
    <w:r>
      <w:rPr>
        <w:rFonts w:ascii="Trebuchet MS" w:hAnsi="Trebuchet MS"/>
        <w:sz w:val="20"/>
        <w:szCs w:val="20"/>
      </w:rPr>
      <w:tab/>
      <w:t xml:space="preserve">Hal: </w:t>
    </w:r>
    <w:r w:rsidR="00D714C5">
      <w:rPr>
        <w:rFonts w:ascii="Trebuchet MS" w:hAnsi="Trebuchet MS"/>
        <w:sz w:val="20"/>
        <w:szCs w:val="20"/>
      </w:rPr>
      <w:fldChar w:fldCharType="begin"/>
    </w:r>
    <w:r>
      <w:rPr>
        <w:rStyle w:val="PageNumber"/>
        <w:rFonts w:ascii="Trebuchet MS" w:hAnsi="Trebuchet MS"/>
        <w:sz w:val="20"/>
        <w:szCs w:val="20"/>
      </w:rPr>
      <w:instrText xml:space="preserve"> PAGE </w:instrText>
    </w:r>
    <w:r w:rsidR="00D714C5">
      <w:rPr>
        <w:rFonts w:ascii="Trebuchet MS" w:hAnsi="Trebuchet MS"/>
        <w:sz w:val="20"/>
        <w:szCs w:val="20"/>
      </w:rPr>
      <w:fldChar w:fldCharType="separate"/>
    </w:r>
    <w:r w:rsidR="008D0A87">
      <w:rPr>
        <w:rStyle w:val="PageNumber"/>
        <w:rFonts w:ascii="Trebuchet MS" w:hAnsi="Trebuchet MS"/>
        <w:noProof/>
        <w:sz w:val="20"/>
        <w:szCs w:val="20"/>
      </w:rPr>
      <w:t>6</w:t>
    </w:r>
    <w:r w:rsidR="00D714C5">
      <w:rPr>
        <w:rFonts w:ascii="Trebuchet MS" w:hAnsi="Trebuchet MS"/>
        <w:sz w:val="20"/>
        <w:szCs w:val="20"/>
      </w:rPr>
      <w:fldChar w:fldCharType="end"/>
    </w:r>
    <w:r>
      <w:rPr>
        <w:rStyle w:val="PageNumber"/>
        <w:rFonts w:ascii="Trebuchet MS" w:hAnsi="Trebuchet MS"/>
        <w:sz w:val="20"/>
        <w:szCs w:val="20"/>
      </w:rPr>
      <w:t xml:space="preserve"> /</w:t>
    </w:r>
    <w:r w:rsidR="00D714C5">
      <w:rPr>
        <w:rFonts w:ascii="Trebuchet MS" w:hAnsi="Trebuchet MS"/>
        <w:sz w:val="20"/>
        <w:szCs w:val="20"/>
      </w:rPr>
      <w:fldChar w:fldCharType="begin"/>
    </w:r>
    <w:r>
      <w:rPr>
        <w:rStyle w:val="PageNumber"/>
        <w:rFonts w:ascii="Trebuchet MS" w:hAnsi="Trebuchet MS"/>
        <w:sz w:val="20"/>
        <w:szCs w:val="20"/>
      </w:rPr>
      <w:instrText xml:space="preserve"> NUMPAGES </w:instrText>
    </w:r>
    <w:r w:rsidR="00D714C5">
      <w:rPr>
        <w:rFonts w:ascii="Trebuchet MS" w:hAnsi="Trebuchet MS"/>
        <w:sz w:val="20"/>
        <w:szCs w:val="20"/>
      </w:rPr>
      <w:fldChar w:fldCharType="separate"/>
    </w:r>
    <w:r w:rsidR="008D0A87">
      <w:rPr>
        <w:rStyle w:val="PageNumber"/>
        <w:rFonts w:ascii="Trebuchet MS" w:hAnsi="Trebuchet MS"/>
        <w:noProof/>
        <w:sz w:val="20"/>
        <w:szCs w:val="20"/>
      </w:rPr>
      <w:t>6</w:t>
    </w:r>
    <w:r w:rsidR="00D714C5">
      <w:rPr>
        <w:rFonts w:ascii="Trebuchet MS" w:hAnsi="Trebuchet MS"/>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E53" w:rsidRDefault="000E6E53">
      <w:r>
        <w:separator/>
      </w:r>
    </w:p>
  </w:footnote>
  <w:footnote w:type="continuationSeparator" w:id="0">
    <w:p w:rsidR="000E6E53" w:rsidRDefault="000E6E5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lvl w:ilvl="0">
      <w:start w:val="1"/>
      <w:numFmt w:val="decimal"/>
      <w:lvlText w:val="%1."/>
      <w:lvlJc w:val="left"/>
      <w:pPr>
        <w:tabs>
          <w:tab w:val="num" w:pos="926"/>
        </w:tabs>
        <w:ind w:left="926" w:hanging="360"/>
      </w:pPr>
    </w:lvl>
  </w:abstractNum>
  <w:abstractNum w:abstractNumId="1" w15:restartNumberingAfterBreak="0">
    <w:nsid w:val="00000009"/>
    <w:multiLevelType w:val="multilevel"/>
    <w:tmpl w:val="00000009"/>
    <w:lvl w:ilvl="0">
      <w:start w:val="1"/>
      <w:numFmt w:val="decimal"/>
      <w:lvlText w:val="%1."/>
      <w:lvlJc w:val="left"/>
      <w:pPr>
        <w:tabs>
          <w:tab w:val="num" w:pos="720"/>
        </w:tabs>
        <w:ind w:left="720" w:hanging="360"/>
      </w:pPr>
      <w:rPr>
        <w:rFonts w:hint="default"/>
        <w:b/>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A"/>
    <w:multiLevelType w:val="multilevel"/>
    <w:tmpl w:val="0000000A"/>
    <w:lvl w:ilvl="0">
      <w:start w:val="11"/>
      <w:numFmt w:val="decimal"/>
      <w:lvlText w:val="%1."/>
      <w:lvlJc w:val="left"/>
      <w:pPr>
        <w:tabs>
          <w:tab w:val="num" w:pos="720"/>
        </w:tabs>
        <w:ind w:left="810" w:hanging="810"/>
      </w:pPr>
      <w:rPr>
        <w:rFonts w:hint="default"/>
      </w:rPr>
    </w:lvl>
    <w:lvl w:ilvl="1">
      <w:start w:val="1"/>
      <w:numFmt w:val="bullet"/>
      <w:lvlText w:val=""/>
      <w:lvlJc w:val="left"/>
      <w:pPr>
        <w:tabs>
          <w:tab w:val="num" w:pos="1440"/>
        </w:tabs>
        <w:ind w:left="1440" w:hanging="360"/>
      </w:pPr>
      <w:rPr>
        <w:rFonts w:ascii="Wingdings" w:hAnsi="Wingdings"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C"/>
    <w:multiLevelType w:val="multilevel"/>
    <w:tmpl w:val="0000000C"/>
    <w:lvl w:ilvl="0">
      <w:start w:val="7"/>
      <w:numFmt w:val="decimal"/>
      <w:lvlText w:val="%1."/>
      <w:lvlJc w:val="left"/>
      <w:pPr>
        <w:tabs>
          <w:tab w:val="num" w:pos="720"/>
        </w:tabs>
        <w:ind w:left="720" w:hanging="360"/>
      </w:pPr>
      <w:rPr>
        <w:rFonts w:hint="default"/>
        <w:b/>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11"/>
    <w:multiLevelType w:val="singleLevel"/>
    <w:tmpl w:val="00000011"/>
    <w:lvl w:ilvl="0">
      <w:start w:val="10"/>
      <w:numFmt w:val="decimal"/>
      <w:lvlText w:val="%1."/>
      <w:lvlJc w:val="left"/>
      <w:pPr>
        <w:tabs>
          <w:tab w:val="num" w:pos="425"/>
        </w:tabs>
        <w:ind w:left="425" w:hanging="425"/>
      </w:pPr>
      <w:rPr>
        <w:rFont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footnotePr>
    <w:footnote w:id="-1"/>
    <w:footnote w:id="0"/>
  </w:footnotePr>
  <w:endnotePr>
    <w:endnote w:id="-1"/>
    <w:endnote w:id="0"/>
  </w:endnotePr>
  <w:compat>
    <w:spaceForUL/>
    <w:doNotLeaveBackslashAlon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E6E53"/>
    <w:rsid w:val="000F741D"/>
    <w:rsid w:val="00172A27"/>
    <w:rsid w:val="00301F6B"/>
    <w:rsid w:val="00385A21"/>
    <w:rsid w:val="0040165A"/>
    <w:rsid w:val="0046417F"/>
    <w:rsid w:val="004A174E"/>
    <w:rsid w:val="004C5C59"/>
    <w:rsid w:val="004D57DA"/>
    <w:rsid w:val="00502F2C"/>
    <w:rsid w:val="005A1A56"/>
    <w:rsid w:val="005B4CA5"/>
    <w:rsid w:val="00637AE4"/>
    <w:rsid w:val="006727B2"/>
    <w:rsid w:val="006C5992"/>
    <w:rsid w:val="00733CB5"/>
    <w:rsid w:val="007644EE"/>
    <w:rsid w:val="00765863"/>
    <w:rsid w:val="00801A71"/>
    <w:rsid w:val="008A1722"/>
    <w:rsid w:val="008D0A87"/>
    <w:rsid w:val="0093386F"/>
    <w:rsid w:val="00946E07"/>
    <w:rsid w:val="00A069D3"/>
    <w:rsid w:val="00A456AA"/>
    <w:rsid w:val="00B25460"/>
    <w:rsid w:val="00CC1129"/>
    <w:rsid w:val="00D23D5D"/>
    <w:rsid w:val="00D714C5"/>
    <w:rsid w:val="00DF7E0C"/>
    <w:rsid w:val="00E04E41"/>
    <w:rsid w:val="00F9024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4F0212"/>
  <w15:docId w15:val="{B9253AB6-E1F0-4236-A0AB-76B1B771D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69D3"/>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A069D3"/>
  </w:style>
  <w:style w:type="paragraph" w:styleId="Footer">
    <w:name w:val="footer"/>
    <w:basedOn w:val="Normal"/>
    <w:rsid w:val="00A069D3"/>
    <w:pPr>
      <w:tabs>
        <w:tab w:val="center" w:pos="4320"/>
        <w:tab w:val="right" w:pos="8640"/>
      </w:tabs>
    </w:pPr>
  </w:style>
  <w:style w:type="paragraph" w:styleId="Header">
    <w:name w:val="header"/>
    <w:basedOn w:val="Normal"/>
    <w:rsid w:val="00A069D3"/>
    <w:pPr>
      <w:tabs>
        <w:tab w:val="center" w:pos="4320"/>
        <w:tab w:val="right" w:pos="8640"/>
      </w:tabs>
    </w:pPr>
  </w:style>
  <w:style w:type="paragraph" w:styleId="ListNumber3">
    <w:name w:val="List Number 3"/>
    <w:basedOn w:val="Normal"/>
    <w:rsid w:val="00A069D3"/>
    <w:pPr>
      <w:tabs>
        <w:tab w:val="left" w:pos="926"/>
      </w:tabs>
      <w:ind w:left="926" w:hanging="360"/>
    </w:pPr>
  </w:style>
  <w:style w:type="paragraph" w:styleId="NormalIndent">
    <w:name w:val="Normal Indent"/>
    <w:basedOn w:val="Normal"/>
    <w:rsid w:val="00A069D3"/>
    <w:pPr>
      <w:ind w:left="720"/>
    </w:pPr>
  </w:style>
  <w:style w:type="paragraph" w:customStyle="1" w:styleId="Style2">
    <w:name w:val="Style2"/>
    <w:basedOn w:val="NormalIndent"/>
    <w:next w:val="ListNumber3"/>
    <w:rsid w:val="00A069D3"/>
    <w:pPr>
      <w:ind w:left="0"/>
    </w:pPr>
    <w:rPr>
      <w:lang w:val="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901</Words>
  <Characters>5140</Characters>
  <Application>Microsoft Office Word</Application>
  <DocSecurity>0</DocSecurity>
  <PresentationFormat/>
  <Lines>42</Lines>
  <Paragraphs>12</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INTI- HRD</dc:creator>
  <cp:lastModifiedBy>PP.1501023</cp:lastModifiedBy>
  <cp:revision>3</cp:revision>
  <cp:lastPrinted>2013-12-24T07:46:00Z</cp:lastPrinted>
  <dcterms:created xsi:type="dcterms:W3CDTF">2021-12-17T10:11:00Z</dcterms:created>
  <dcterms:modified xsi:type="dcterms:W3CDTF">2022-04-18T08:52:00Z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1033-8.1.0.3385</vt:lpwstr>
  </property>
</Properties>
</file>